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6A" w:rsidRDefault="004F016A">
      <w:pPr>
        <w:tabs>
          <w:tab w:val="left" w:pos="1095"/>
        </w:tabs>
        <w:spacing w:line="360" w:lineRule="auto"/>
        <w:rPr>
          <w:rFonts w:ascii="仿宋" w:eastAsia="仿宋" w:hAnsi="仿宋"/>
          <w:sz w:val="36"/>
          <w:szCs w:val="36"/>
        </w:rPr>
      </w:pPr>
    </w:p>
    <w:p w:rsidR="004F016A" w:rsidRDefault="004F016A">
      <w:pPr>
        <w:tabs>
          <w:tab w:val="left" w:pos="1095"/>
        </w:tabs>
        <w:spacing w:line="360" w:lineRule="auto"/>
        <w:rPr>
          <w:rFonts w:ascii="黑体" w:eastAsia="黑体" w:hAnsi="新宋体"/>
          <w:szCs w:val="21"/>
        </w:rPr>
      </w:pPr>
    </w:p>
    <w:p w:rsidR="004F016A" w:rsidRDefault="003D4139">
      <w:pPr>
        <w:snapToGrid w:val="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博士后创新人才支持计划</w:t>
      </w:r>
    </w:p>
    <w:p w:rsidR="004F016A" w:rsidRDefault="003D4139">
      <w:pPr>
        <w:snapToGrid w:val="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申 请 书</w:t>
      </w:r>
    </w:p>
    <w:p w:rsidR="004F016A" w:rsidRDefault="004F016A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p w:rsidR="004F016A" w:rsidRDefault="004F016A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tbl>
      <w:tblPr>
        <w:tblpPr w:leftFromText="180" w:rightFromText="180" w:vertAnchor="text" w:horzAnchor="page" w:tblpX="2337" w:tblpY="1316"/>
        <w:tblOverlap w:val="never"/>
        <w:tblW w:w="7418" w:type="dxa"/>
        <w:tblLayout w:type="fixed"/>
        <w:tblLook w:val="04A0" w:firstRow="1" w:lastRow="0" w:firstColumn="1" w:lastColumn="0" w:noHBand="0" w:noVBand="1"/>
      </w:tblPr>
      <w:tblGrid>
        <w:gridCol w:w="2184"/>
        <w:gridCol w:w="5234"/>
      </w:tblGrid>
      <w:tr w:rsidR="004F016A">
        <w:trPr>
          <w:trHeight w:hRule="exact" w:val="850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   请   人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F016A">
        <w:trPr>
          <w:trHeight w:hRule="exact" w:val="850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F016A">
        <w:trPr>
          <w:trHeight w:hRule="exact" w:val="850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snapToGrid w:val="0"/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 级 学 科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F016A">
        <w:trPr>
          <w:trHeight w:hRule="exact" w:val="850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优先资助领域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F016A">
        <w:trPr>
          <w:trHeight w:hRule="exact" w:val="865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4F016A">
        <w:trPr>
          <w:trHeight w:hRule="exact" w:val="850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pacing w:val="22"/>
                <w:sz w:val="28"/>
                <w:szCs w:val="28"/>
              </w:rPr>
            </w:pPr>
            <w:r>
              <w:rPr>
                <w:rFonts w:ascii="宋体" w:hAnsi="宋体" w:hint="eastAsia"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 w:rsidR="004F016A" w:rsidRDefault="003D4139">
            <w:pPr>
              <w:jc w:val="left"/>
              <w:rPr>
                <w:rFonts w:ascii="宋体" w:hAnsi="宋体"/>
                <w:sz w:val="48"/>
                <w:szCs w:val="48"/>
                <w:u w:val="single"/>
              </w:rPr>
            </w:pPr>
            <w:r>
              <w:rPr>
                <w:rFonts w:ascii="宋体" w:hAnsi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:rsidR="004F016A" w:rsidRDefault="004F016A">
      <w:pPr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</w:p>
    <w:p w:rsidR="004F016A" w:rsidRDefault="004F016A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</w:p>
    <w:p w:rsidR="004F016A" w:rsidRDefault="004F016A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tbl>
      <w:tblPr>
        <w:tblpPr w:leftFromText="180" w:rightFromText="180" w:vertAnchor="text" w:horzAnchor="page" w:tblpXSpec="center" w:tblpY="-186"/>
        <w:tblOverlap w:val="never"/>
        <w:tblW w:w="5478" w:type="dxa"/>
        <w:jc w:val="center"/>
        <w:tblLayout w:type="fixed"/>
        <w:tblLook w:val="04A0" w:firstRow="1" w:lastRow="0" w:firstColumn="1" w:lastColumn="0" w:noHBand="0" w:noVBand="1"/>
      </w:tblPr>
      <w:tblGrid>
        <w:gridCol w:w="4180"/>
        <w:gridCol w:w="1298"/>
      </w:tblGrid>
      <w:tr w:rsidR="004F016A">
        <w:trPr>
          <w:trHeight w:val="377"/>
          <w:jc w:val="center"/>
        </w:trPr>
        <w:tc>
          <w:tcPr>
            <w:tcW w:w="4180" w:type="dxa"/>
          </w:tcPr>
          <w:p w:rsidR="004F016A" w:rsidRDefault="003D4139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8"/>
              </w:rPr>
              <w:t>全国博士后管委会办公室</w:t>
            </w:r>
          </w:p>
        </w:tc>
        <w:tc>
          <w:tcPr>
            <w:tcW w:w="1298" w:type="dxa"/>
            <w:vMerge w:val="restart"/>
            <w:vAlign w:val="center"/>
          </w:tcPr>
          <w:p w:rsidR="004F016A" w:rsidRDefault="003D4139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制 表</w:t>
            </w:r>
          </w:p>
        </w:tc>
      </w:tr>
      <w:tr w:rsidR="004F016A">
        <w:trPr>
          <w:trHeight w:val="333"/>
          <w:jc w:val="center"/>
        </w:trPr>
        <w:tc>
          <w:tcPr>
            <w:tcW w:w="4180" w:type="dxa"/>
          </w:tcPr>
          <w:p w:rsidR="004F016A" w:rsidRDefault="003D4139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8"/>
              </w:rPr>
              <w:t>中国博士后科学基金会</w:t>
            </w:r>
          </w:p>
        </w:tc>
        <w:tc>
          <w:tcPr>
            <w:tcW w:w="1298" w:type="dxa"/>
            <w:vMerge/>
          </w:tcPr>
          <w:p w:rsidR="004F016A" w:rsidRDefault="004F016A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4F016A">
        <w:trPr>
          <w:trHeight w:val="904"/>
          <w:jc w:val="center"/>
        </w:trPr>
        <w:tc>
          <w:tcPr>
            <w:tcW w:w="5478" w:type="dxa"/>
            <w:gridSpan w:val="2"/>
          </w:tcPr>
          <w:p w:rsidR="004F016A" w:rsidRDefault="004F016A">
            <w:pPr>
              <w:tabs>
                <w:tab w:val="left" w:pos="1095"/>
              </w:tabs>
              <w:spacing w:line="320" w:lineRule="exac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4F016A" w:rsidRDefault="004F016A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4F016A" w:rsidRDefault="003D4139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填表日期      年    月    日</w:t>
            </w:r>
          </w:p>
          <w:p w:rsidR="004F016A" w:rsidRDefault="004F016A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 w:rsidR="004F016A" w:rsidRDefault="004F016A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4F016A" w:rsidRDefault="004F016A"/>
    <w:p w:rsidR="004F016A" w:rsidRDefault="004F016A"/>
    <w:p w:rsidR="004F016A" w:rsidRDefault="004F016A"/>
    <w:p w:rsidR="004F016A" w:rsidRDefault="004F016A"/>
    <w:p w:rsidR="004F016A" w:rsidRDefault="004F016A"/>
    <w:p w:rsidR="004F016A" w:rsidRDefault="004F016A"/>
    <w:p w:rsidR="004F016A" w:rsidRDefault="004F016A"/>
    <w:p w:rsidR="004F016A" w:rsidRDefault="003D4139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填表须知</w:t>
      </w:r>
    </w:p>
    <w:p w:rsidR="004F016A" w:rsidRDefault="004F016A">
      <w:pPr>
        <w:jc w:val="center"/>
        <w:rPr>
          <w:rFonts w:ascii="仿宋" w:eastAsia="仿宋" w:hAnsi="仿宋" w:cs="仿宋"/>
          <w:sz w:val="32"/>
          <w:szCs w:val="32"/>
        </w:rPr>
      </w:pPr>
    </w:p>
    <w:p w:rsidR="004F016A" w:rsidRDefault="003D413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1.“拟进站单位”指设有博士后科研流动站、工作站的单位。 </w:t>
      </w:r>
    </w:p>
    <w:p w:rsidR="004F016A" w:rsidRDefault="003D413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2.申请书中填报的数据需从网上提交，纸质申请书需在线打印。</w:t>
      </w:r>
    </w:p>
    <w:p w:rsidR="004F016A" w:rsidRDefault="004F016A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4F016A" w:rsidRDefault="004F016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F016A" w:rsidRDefault="004F016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F016A" w:rsidRDefault="004F016A">
      <w:pPr>
        <w:rPr>
          <w:rFonts w:ascii="仿宋" w:eastAsia="仿宋" w:hAnsi="仿宋" w:cs="仿宋"/>
          <w:sz w:val="32"/>
          <w:szCs w:val="32"/>
        </w:rPr>
        <w:sectPr w:rsidR="004F016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F016A" w:rsidRDefault="003D4139">
      <w:pPr>
        <w:numPr>
          <w:ilvl w:val="0"/>
          <w:numId w:val="7"/>
        </w:numPr>
        <w:tabs>
          <w:tab w:val="left" w:pos="1095"/>
        </w:tabs>
        <w:spacing w:line="480" w:lineRule="auto"/>
        <w:jc w:val="left"/>
        <w:outlineLvl w:val="0"/>
        <w:rPr>
          <w:rFonts w:ascii="新宋体" w:eastAsia="新宋体" w:hAnsi="新宋体" w:cs="新宋体"/>
          <w:b/>
          <w:sz w:val="24"/>
        </w:rPr>
      </w:pPr>
      <w:bookmarkStart w:id="0" w:name="_Toc32442"/>
      <w:bookmarkStart w:id="1" w:name="_Toc18994"/>
      <w:r>
        <w:rPr>
          <w:rFonts w:ascii="新宋体" w:eastAsia="新宋体" w:hAnsi="新宋体" w:cs="新宋体" w:hint="eastAsia"/>
          <w:b/>
          <w:sz w:val="24"/>
        </w:rPr>
        <w:lastRenderedPageBreak/>
        <w:t>个人信息</w:t>
      </w:r>
      <w:bookmarkEnd w:id="0"/>
      <w:bookmarkEnd w:id="1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4F016A">
        <w:trPr>
          <w:trHeight w:hRule="exact" w:val="471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4F016A">
        <w:trPr>
          <w:trHeight w:hRule="exact" w:val="551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 名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   别</w:t>
            </w: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婚   否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488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（二）当前身份</w:t>
            </w:r>
          </w:p>
        </w:tc>
      </w:tr>
      <w:tr w:rsidR="004F016A">
        <w:trPr>
          <w:trHeight w:hRule="exact" w:val="556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□ 应届博士毕业生      □ 毕业3年内的博士       □ 新近进站的博士后   </w:t>
            </w: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numPr>
                <w:ilvl w:val="0"/>
                <w:numId w:val="8"/>
              </w:num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攻读博士学位院校/科研机构构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 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拟进站单位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B.毕业3年内的博士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拟进站单位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C.新近进站的博士后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全国博管会</w:t>
            </w:r>
          </w:p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编号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72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在站单位</w:t>
            </w:r>
          </w:p>
        </w:tc>
        <w:tc>
          <w:tcPr>
            <w:tcW w:w="6119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流动站</w:t>
            </w:r>
          </w:p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工作站</w:t>
            </w:r>
          </w:p>
        </w:tc>
      </w:tr>
      <w:tr w:rsidR="004F016A">
        <w:trPr>
          <w:trHeight w:hRule="exact" w:val="974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（三）主要学习/研究经历</w:t>
            </w:r>
            <w:r>
              <w:rPr>
                <w:rFonts w:ascii="宋体" w:hAnsi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</w:tc>
      </w:tr>
      <w:tr w:rsidR="004F016A">
        <w:trPr>
          <w:trHeight w:hRule="exact" w:val="556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  业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  历</w:t>
            </w:r>
          </w:p>
        </w:tc>
      </w:tr>
      <w:tr w:rsidR="004F016A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56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  份</w:t>
            </w:r>
          </w:p>
        </w:tc>
      </w:tr>
      <w:tr w:rsidR="004F016A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4F016A" w:rsidRDefault="003D4139">
      <w:pPr>
        <w:numPr>
          <w:ilvl w:val="0"/>
          <w:numId w:val="7"/>
        </w:numPr>
        <w:tabs>
          <w:tab w:val="left" w:pos="1095"/>
        </w:tabs>
        <w:spacing w:beforeLines="50" w:before="156" w:line="480" w:lineRule="auto"/>
        <w:jc w:val="left"/>
        <w:outlineLvl w:val="0"/>
        <w:rPr>
          <w:rFonts w:ascii="新宋体" w:eastAsia="新宋体" w:hAnsi="新宋体" w:cs="新宋体"/>
          <w:b/>
          <w:sz w:val="24"/>
        </w:rPr>
      </w:pPr>
      <w:bookmarkStart w:id="2" w:name="_Toc7008"/>
      <w:bookmarkStart w:id="3" w:name="_Toc5934"/>
      <w:r>
        <w:rPr>
          <w:rFonts w:ascii="新宋体" w:eastAsia="新宋体" w:hAnsi="新宋体" w:cs="新宋体" w:hint="eastAsia"/>
          <w:b/>
          <w:sz w:val="24"/>
        </w:rPr>
        <w:lastRenderedPageBreak/>
        <w:t>学术及科研情况</w:t>
      </w:r>
      <w:bookmarkEnd w:id="2"/>
      <w:bookmarkEnd w:id="3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38"/>
        <w:gridCol w:w="1075"/>
        <w:gridCol w:w="2642"/>
        <w:gridCol w:w="1338"/>
        <w:gridCol w:w="776"/>
        <w:gridCol w:w="706"/>
        <w:gridCol w:w="706"/>
        <w:gridCol w:w="706"/>
      </w:tblGrid>
      <w:tr w:rsidR="004F016A">
        <w:trPr>
          <w:trHeight w:hRule="exact" w:val="434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（一）博士学位论文情况</w:t>
            </w:r>
          </w:p>
        </w:tc>
      </w:tr>
      <w:tr w:rsidR="004F016A">
        <w:trPr>
          <w:trHeight w:hRule="exact" w:val="3769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录</w:t>
            </w:r>
          </w:p>
        </w:tc>
        <w:tc>
          <w:tcPr>
            <w:tcW w:w="8387" w:type="dxa"/>
            <w:gridSpan w:val="8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4F016A">
        <w:trPr>
          <w:trHeight w:hRule="exact" w:val="8862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摘</w:t>
            </w:r>
          </w:p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8387" w:type="dxa"/>
            <w:gridSpan w:val="8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/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4F016A">
        <w:trPr>
          <w:trHeight w:hRule="exact" w:val="511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新宋体" w:eastAsia="华文中宋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（二）科研成果和奖励（限3项））</w:t>
            </w: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题    目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</w:t>
            </w:r>
          </w:p>
          <w:p w:rsidR="004F016A" w:rsidRDefault="003D4139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收录</w:t>
            </w:r>
          </w:p>
          <w:p w:rsidR="004F016A" w:rsidRDefault="003D4139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>
        <w:trPr>
          <w:trHeight w:hRule="exact" w:val="516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国家或部级项目/课题情况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项目/课题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经  费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新宋体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主持/参与</w:t>
            </w: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出版专著情况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书    名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类    型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   名</w:t>
            </w: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:rsidR="004F016A" w:rsidRDefault="003D4139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    名</w:t>
            </w: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545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2"/>
                <w:szCs w:val="22"/>
              </w:rPr>
              <w:t>（三）以往国家级人才计划入选情况</w:t>
            </w: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hRule="exact" w:val="1030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是否入选过中国科协青年人才托举计划：</w:t>
            </w:r>
          </w:p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□ 是    □ 否</w:t>
            </w:r>
          </w:p>
        </w:tc>
      </w:tr>
      <w:tr w:rsidR="004F016A">
        <w:trPr>
          <w:trHeight w:hRule="exact" w:val="990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是否入选过博士后国际交流计划（派出项目、引进项目）：   </w:t>
            </w:r>
          </w:p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□ 是    □ 否</w:t>
            </w:r>
          </w:p>
        </w:tc>
      </w:tr>
      <w:tr w:rsidR="004F016A">
        <w:trPr>
          <w:trHeight w:hRule="exact" w:val="2425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是否入选过其他国家级人才计划： </w:t>
            </w:r>
          </w:p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□ 是    □ 否</w:t>
            </w: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如选择是请列出具体名称：</w:t>
            </w:r>
          </w:p>
        </w:tc>
      </w:tr>
    </w:tbl>
    <w:p w:rsidR="004F016A" w:rsidRDefault="003D4139">
      <w:pPr>
        <w:numPr>
          <w:ilvl w:val="0"/>
          <w:numId w:val="7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项目信息</w:t>
      </w:r>
    </w:p>
    <w:tbl>
      <w:tblPr>
        <w:tblW w:w="90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566"/>
        <w:gridCol w:w="1345"/>
        <w:gridCol w:w="1724"/>
        <w:gridCol w:w="1195"/>
        <w:gridCol w:w="2054"/>
      </w:tblGrid>
      <w:tr w:rsidR="004F016A">
        <w:trPr>
          <w:trHeight w:val="567"/>
          <w:jc w:val="center"/>
        </w:trPr>
        <w:tc>
          <w:tcPr>
            <w:tcW w:w="9078" w:type="dxa"/>
            <w:gridSpan w:val="6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4F016A">
        <w:trPr>
          <w:trHeight w:val="567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计划名称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val="1222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57"/>
                <w:szCs w:val="21"/>
              </w:rPr>
              <w:t>关键词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:rsidR="004F016A" w:rsidRDefault="003D41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（限5个）</w:t>
            </w:r>
          </w:p>
          <w:p w:rsidR="004F016A" w:rsidRDefault="004F016A">
            <w:pPr>
              <w:rPr>
                <w:rFonts w:ascii="宋体" w:hAnsi="宋体"/>
                <w:szCs w:val="21"/>
              </w:rPr>
            </w:pPr>
          </w:p>
        </w:tc>
      </w:tr>
      <w:tr w:rsidR="004F016A">
        <w:trPr>
          <w:trHeight w:val="567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1566" w:type="dxa"/>
            <w:tcBorders>
              <w:right w:val="single" w:sz="4" w:space="0" w:color="000000"/>
              <w:tl2br w:val="nil"/>
              <w:tr2bl w:val="nil"/>
            </w:tcBorders>
          </w:tcPr>
          <w:p w:rsidR="004F016A" w:rsidRDefault="004F01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4F016A" w:rsidRDefault="004F01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资助领域</w:t>
            </w:r>
          </w:p>
        </w:tc>
        <w:tc>
          <w:tcPr>
            <w:tcW w:w="2054" w:type="dxa"/>
            <w:tcBorders>
              <w:left w:val="single" w:sz="8" w:space="0" w:color="000000"/>
              <w:tl2br w:val="nil"/>
              <w:tr2bl w:val="nil"/>
            </w:tcBorders>
          </w:tcPr>
          <w:p w:rsidR="004F016A" w:rsidRDefault="004F016A">
            <w:pPr>
              <w:rPr>
                <w:rFonts w:ascii="宋体" w:hAnsi="宋体"/>
                <w:szCs w:val="21"/>
              </w:rPr>
            </w:pPr>
          </w:p>
        </w:tc>
      </w:tr>
      <w:tr w:rsidR="004F016A">
        <w:trPr>
          <w:trHeight w:val="1375"/>
          <w:jc w:val="center"/>
        </w:trPr>
        <w:tc>
          <w:tcPr>
            <w:tcW w:w="1194" w:type="dxa"/>
            <w:tcBorders>
              <w:right w:val="single" w:sz="8" w:space="0" w:color="000000"/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与合作导师承担项目的关系</w:t>
            </w:r>
          </w:p>
        </w:tc>
        <w:tc>
          <w:tcPr>
            <w:tcW w:w="7884" w:type="dxa"/>
            <w:gridSpan w:val="5"/>
            <w:tcBorders>
              <w:left w:val="single" w:sz="8" w:space="0" w:color="000000"/>
              <w:tl2br w:val="nil"/>
              <w:tr2bl w:val="nil"/>
            </w:tcBorders>
            <w:vAlign w:val="center"/>
          </w:tcPr>
          <w:p w:rsidR="004F016A" w:rsidRDefault="004F016A">
            <w:pPr>
              <w:rPr>
                <w:rFonts w:ascii="宋体" w:hAnsi="宋体"/>
                <w:szCs w:val="21"/>
              </w:rPr>
            </w:pPr>
          </w:p>
        </w:tc>
      </w:tr>
      <w:tr w:rsidR="004F016A">
        <w:trPr>
          <w:trHeight w:val="567"/>
          <w:jc w:val="center"/>
        </w:trPr>
        <w:tc>
          <w:tcPr>
            <w:tcW w:w="9078" w:type="dxa"/>
            <w:gridSpan w:val="6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（二）研究计划内容</w:t>
            </w:r>
          </w:p>
        </w:tc>
      </w:tr>
      <w:tr w:rsidR="004F016A">
        <w:trPr>
          <w:trHeight w:val="6338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计划内容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:rsidR="004F016A" w:rsidRDefault="003D4139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（限5000字）</w:t>
            </w: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4F016A">
        <w:trPr>
          <w:trHeight w:val="5058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研究基础</w:t>
            </w: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:rsidR="004F016A" w:rsidRDefault="003D4139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（限1000字） </w:t>
            </w: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F016A">
        <w:trPr>
          <w:trHeight w:val="7147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研究计划对所属学科领域的推动作用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 w:rsidR="004F016A" w:rsidRDefault="003D4139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  <w:p w:rsidR="004F016A" w:rsidRDefault="004F016A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4F016A" w:rsidRDefault="003D4139">
      <w:pPr>
        <w:numPr>
          <w:ilvl w:val="0"/>
          <w:numId w:val="7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合作导师及科研平台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2130"/>
        <w:gridCol w:w="2670"/>
        <w:gridCol w:w="3057"/>
      </w:tblGrid>
      <w:tr w:rsidR="004F016A">
        <w:trPr>
          <w:cantSplit/>
          <w:trHeight w:val="542"/>
        </w:trPr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4F016A" w:rsidRDefault="004F016A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5727" w:type="dxa"/>
            <w:gridSpan w:val="2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□院士    □国家千人计划创新长期专家    □长江学者奖励计划特聘教授  </w:t>
            </w:r>
          </w:p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□国家杰出青年科学基金获得者    □中科院特聘研究员    □其他 </w:t>
            </w:r>
          </w:p>
        </w:tc>
      </w:tr>
      <w:tr w:rsidR="004F016A">
        <w:trPr>
          <w:cantSplit/>
          <w:trHeight w:val="601"/>
        </w:trPr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重大项</w:t>
            </w:r>
          </w:p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目名称</w:t>
            </w:r>
          </w:p>
        </w:tc>
        <w:tc>
          <w:tcPr>
            <w:tcW w:w="4800" w:type="dxa"/>
            <w:gridSpan w:val="2"/>
            <w:tcBorders>
              <w:tl2br w:val="nil"/>
              <w:tr2bl w:val="nil"/>
            </w:tcBorders>
          </w:tcPr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3"/>
                <w:szCs w:val="13"/>
              </w:rPr>
              <w:t>（如研究计划是合作导师承担的重大项目）</w:t>
            </w:r>
          </w:p>
        </w:tc>
        <w:tc>
          <w:tcPr>
            <w:tcW w:w="3057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□国家自然科学基金 □国家科技重大专项 </w:t>
            </w:r>
          </w:p>
          <w:p w:rsidR="004F016A" w:rsidRDefault="003D413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□国家重点研发计划 □其他</w:t>
            </w:r>
            <w:r>
              <w:rPr>
                <w:rFonts w:ascii="新宋体" w:eastAsia="新宋体" w:hAnsi="新宋体" w:hint="eastAsia"/>
                <w:sz w:val="15"/>
                <w:szCs w:val="15"/>
                <w:u w:val="single"/>
              </w:rPr>
              <w:t xml:space="preserve">                      </w:t>
            </w:r>
          </w:p>
        </w:tc>
      </w:tr>
      <w:tr w:rsidR="004F016A">
        <w:trPr>
          <w:cantSplit/>
          <w:trHeight w:val="760"/>
        </w:trPr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Cs w:val="21"/>
              </w:rPr>
              <w:t>科研平台</w:t>
            </w:r>
          </w:p>
        </w:tc>
        <w:tc>
          <w:tcPr>
            <w:tcW w:w="7857" w:type="dxa"/>
            <w:gridSpan w:val="3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□国家实验室  □国家重点实验室  □国家工程研究中心 □国家技术创新中心</w:t>
            </w:r>
          </w:p>
          <w:p w:rsidR="004F016A" w:rsidRDefault="003D4139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□国家临床医学研究中心 □国家科技资源共享服务平台 □国家野外科学观测研究站</w:t>
            </w:r>
          </w:p>
          <w:p w:rsidR="004F016A" w:rsidRDefault="003D4139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□其他</w:t>
            </w:r>
            <w:r>
              <w:rPr>
                <w:rFonts w:ascii="新宋体" w:eastAsia="新宋体" w:hAnsi="新宋体" w:hint="eastAsia"/>
                <w:sz w:val="15"/>
                <w:szCs w:val="15"/>
                <w:u w:val="single"/>
              </w:rPr>
              <w:t xml:space="preserve">                                              </w:t>
            </w:r>
          </w:p>
        </w:tc>
      </w:tr>
      <w:tr w:rsidR="004F016A">
        <w:trPr>
          <w:cantSplit/>
          <w:trHeight w:val="5164"/>
        </w:trPr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pacing w:val="-9"/>
                <w:szCs w:val="21"/>
              </w:rPr>
            </w:pPr>
            <w:r>
              <w:rPr>
                <w:rFonts w:ascii="宋体" w:hAnsi="宋体" w:hint="eastAsia"/>
                <w:spacing w:val="-11"/>
                <w:szCs w:val="21"/>
              </w:rPr>
              <w:t>近3年主要科研成果、承担的国家重大项目（课题）</w:t>
            </w:r>
          </w:p>
        </w:tc>
        <w:tc>
          <w:tcPr>
            <w:tcW w:w="7857" w:type="dxa"/>
            <w:gridSpan w:val="3"/>
            <w:tcBorders>
              <w:tl2br w:val="nil"/>
              <w:tr2bl w:val="nil"/>
            </w:tcBorders>
          </w:tcPr>
          <w:p w:rsidR="004F016A" w:rsidRDefault="004F016A">
            <w:pPr>
              <w:rPr>
                <w:rFonts w:ascii="宋体" w:hAnsi="宋体"/>
                <w:sz w:val="24"/>
              </w:rPr>
            </w:pPr>
          </w:p>
        </w:tc>
      </w:tr>
    </w:tbl>
    <w:p w:rsidR="004F016A" w:rsidRDefault="003D4139">
      <w:pPr>
        <w:numPr>
          <w:ilvl w:val="0"/>
          <w:numId w:val="7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申请人承诺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4F016A">
        <w:trPr>
          <w:cantSplit/>
          <w:trHeight w:val="4308"/>
        </w:trPr>
        <w:tc>
          <w:tcPr>
            <w:tcW w:w="9106" w:type="dxa"/>
            <w:tcBorders>
              <w:tl2br w:val="nil"/>
              <w:tr2bl w:val="nil"/>
            </w:tcBorders>
            <w:vAlign w:val="center"/>
          </w:tcPr>
          <w:p w:rsidR="004F016A" w:rsidRDefault="003D4139"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我保证填写内容真实、准确。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</w:p>
          <w:p w:rsidR="004F016A" w:rsidRDefault="004F016A"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4F016A" w:rsidRDefault="003D4139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申请人（签字）：</w:t>
            </w:r>
          </w:p>
          <w:p w:rsidR="004F016A" w:rsidRDefault="003D4139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 年      月      日</w:t>
            </w:r>
          </w:p>
        </w:tc>
      </w:tr>
    </w:tbl>
    <w:p w:rsidR="004F016A" w:rsidRDefault="004F016A"/>
    <w:p w:rsidR="004F016A" w:rsidRDefault="004F016A">
      <w:pPr>
        <w:rPr>
          <w:rFonts w:ascii="仿宋" w:eastAsia="仿宋" w:hAnsi="仿宋" w:cs="仿宋"/>
          <w:sz w:val="32"/>
          <w:szCs w:val="32"/>
        </w:rPr>
      </w:pPr>
      <w:bookmarkStart w:id="4" w:name="_GoBack"/>
      <w:bookmarkEnd w:id="4"/>
    </w:p>
    <w:sectPr w:rsidR="004F016A" w:rsidSect="008127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BC" w:rsidRDefault="00F375BC">
      <w:r>
        <w:separator/>
      </w:r>
    </w:p>
  </w:endnote>
  <w:endnote w:type="continuationSeparator" w:id="0">
    <w:p w:rsidR="00F375BC" w:rsidRDefault="00F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BC" w:rsidRDefault="00F375BC">
      <w:r>
        <w:separator/>
      </w:r>
    </w:p>
  </w:footnote>
  <w:footnote w:type="continuationSeparator" w:id="0">
    <w:p w:rsidR="00F375BC" w:rsidRDefault="00F3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upperLetter"/>
      <w:suff w:val="nothing"/>
      <w:lvlText w:val="%1."/>
      <w:lvlJc w:val="left"/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C40ABE"/>
    <w:multiLevelType w:val="multilevel"/>
    <w:tmpl w:val="000000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6A"/>
    <w:rsid w:val="001E7A66"/>
    <w:rsid w:val="003D4139"/>
    <w:rsid w:val="004F016A"/>
    <w:rsid w:val="00676E55"/>
    <w:rsid w:val="006E4DC2"/>
    <w:rsid w:val="0081274E"/>
    <w:rsid w:val="00C0372F"/>
    <w:rsid w:val="00F30FAD"/>
    <w:rsid w:val="00F375BC"/>
    <w:rsid w:val="6FB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9136F9-24AA-4C57-8953-74CAA5FA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cs="Times New Roman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4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note text"/>
    <w:basedOn w:val="a"/>
    <w:link w:val="Char0"/>
    <w:qFormat/>
    <w:pPr>
      <w:snapToGrid w:val="0"/>
      <w:jc w:val="left"/>
    </w:pPr>
    <w:rPr>
      <w:sz w:val="18"/>
    </w:rPr>
  </w:style>
  <w:style w:type="paragraph" w:styleId="a8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qFormat/>
    <w:rPr>
      <w:color w:val="888A8C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c">
    <w:name w:val="Hyperlink"/>
    <w:basedOn w:val="a0"/>
    <w:qFormat/>
    <w:rPr>
      <w:color w:val="888A8C"/>
      <w:u w:val="none"/>
    </w:rPr>
  </w:style>
  <w:style w:type="character" w:styleId="HTML3">
    <w:name w:val="HTML Code"/>
    <w:basedOn w:val="a0"/>
    <w:qFormat/>
    <w:rPr>
      <w:rFonts w:ascii="Courier New" w:eastAsia="Courier New" w:hAnsi="Courier New" w:cs="Courier New"/>
      <w:sz w:val="24"/>
      <w:szCs w:val="24"/>
    </w:rPr>
  </w:style>
  <w:style w:type="character" w:styleId="HTML4">
    <w:name w:val="HTML Cite"/>
    <w:basedOn w:val="a0"/>
    <w:qFormat/>
  </w:style>
  <w:style w:type="character" w:styleId="ad">
    <w:name w:val="footnote reference"/>
    <w:basedOn w:val="a0"/>
    <w:qFormat/>
    <w:rPr>
      <w:vertAlign w:val="superscript"/>
    </w:rPr>
  </w:style>
  <w:style w:type="character" w:styleId="HTML5">
    <w:name w:val="HTML Keyboard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styleId="HTML6">
    <w:name w:val="HTML Sample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脚注文本 Char"/>
    <w:basedOn w:val="a0"/>
    <w:link w:val="a7"/>
    <w:qFormat/>
    <w:rPr>
      <w:rFonts w:ascii="Calibri" w:eastAsia="宋体" w:hAnsi="Calibri" w:cs="宋体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grace</cp:lastModifiedBy>
  <cp:revision>7</cp:revision>
  <cp:lastPrinted>2020-01-07T11:14:00Z</cp:lastPrinted>
  <dcterms:created xsi:type="dcterms:W3CDTF">2020-01-11T07:59:00Z</dcterms:created>
  <dcterms:modified xsi:type="dcterms:W3CDTF">2020-01-11T08:01:00Z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