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6A" w:rsidRDefault="004F016A">
      <w:pPr>
        <w:tabs>
          <w:tab w:val="left" w:pos="1095"/>
        </w:tabs>
        <w:spacing w:line="360" w:lineRule="auto"/>
        <w:rPr>
          <w:rFonts w:ascii="仿宋" w:eastAsia="仿宋" w:hAnsi="仿宋"/>
          <w:sz w:val="36"/>
          <w:szCs w:val="36"/>
        </w:rPr>
      </w:pPr>
    </w:p>
    <w:p w:rsidR="004F016A" w:rsidRDefault="004F016A">
      <w:pPr>
        <w:tabs>
          <w:tab w:val="left" w:pos="1095"/>
        </w:tabs>
        <w:spacing w:line="360" w:lineRule="auto"/>
        <w:rPr>
          <w:rFonts w:ascii="黑体" w:eastAsia="黑体" w:hAnsi="新宋体"/>
          <w:szCs w:val="21"/>
        </w:rPr>
      </w:pPr>
    </w:p>
    <w:p w:rsidR="004F016A" w:rsidRDefault="003D4139">
      <w:pPr>
        <w:snapToGrid w:val="0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博士后创新人才支持计划</w:t>
      </w:r>
    </w:p>
    <w:p w:rsidR="004F016A" w:rsidRDefault="003D4139">
      <w:pPr>
        <w:snapToGrid w:val="0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申 请 书</w:t>
      </w:r>
    </w:p>
    <w:p w:rsidR="004F016A" w:rsidRDefault="004F016A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p w:rsidR="004F016A" w:rsidRDefault="004F016A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tbl>
      <w:tblPr>
        <w:tblpPr w:leftFromText="180" w:rightFromText="180" w:vertAnchor="text" w:horzAnchor="page" w:tblpX="2337" w:tblpY="1316"/>
        <w:tblOverlap w:val="never"/>
        <w:tblW w:w="7418" w:type="dxa"/>
        <w:tblLayout w:type="fixed"/>
        <w:tblLook w:val="04A0" w:firstRow="1" w:lastRow="0" w:firstColumn="1" w:lastColumn="0" w:noHBand="0" w:noVBand="1"/>
      </w:tblPr>
      <w:tblGrid>
        <w:gridCol w:w="2184"/>
        <w:gridCol w:w="5234"/>
      </w:tblGrid>
      <w:tr w:rsidR="004F016A">
        <w:trPr>
          <w:trHeight w:hRule="exact" w:val="850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   请   人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4F016A">
        <w:trPr>
          <w:trHeight w:hRule="exact" w:val="850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博士毕业院校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4F016A">
        <w:trPr>
          <w:trHeight w:hRule="exact" w:val="850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snapToGrid w:val="0"/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 级 学 科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4F016A">
        <w:trPr>
          <w:trHeight w:hRule="exact" w:val="850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</w:t>
            </w:r>
            <w:r w:rsidR="00D8573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助</w:t>
            </w:r>
            <w:r w:rsidR="00D8573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领</w:t>
            </w:r>
            <w:r w:rsidR="00D8573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域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4F016A">
        <w:trPr>
          <w:trHeight w:hRule="exact" w:val="865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pacing w:val="22"/>
                <w:sz w:val="28"/>
                <w:szCs w:val="28"/>
              </w:rPr>
              <w:t>拟进站单位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4F016A">
        <w:trPr>
          <w:trHeight w:hRule="exact" w:val="850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pacing w:val="22"/>
                <w:sz w:val="28"/>
                <w:szCs w:val="28"/>
              </w:rPr>
            </w:pPr>
            <w:r>
              <w:rPr>
                <w:rFonts w:ascii="宋体" w:hAnsi="宋体" w:hint="eastAsia"/>
                <w:spacing w:val="22"/>
                <w:sz w:val="28"/>
                <w:szCs w:val="28"/>
              </w:rPr>
              <w:t>拟合作导师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z w:val="48"/>
                <w:szCs w:val="48"/>
                <w:u w:val="single"/>
              </w:rPr>
            </w:pPr>
            <w:r>
              <w:rPr>
                <w:rFonts w:ascii="宋体" w:hAnsi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 w:rsidR="004F016A" w:rsidRDefault="004F016A">
      <w:pPr>
        <w:jc w:val="center"/>
        <w:rPr>
          <w:rFonts w:ascii="黑体" w:eastAsia="黑体" w:hAnsi="黑体" w:cs="黑体"/>
          <w:b/>
          <w:sz w:val="48"/>
          <w:szCs w:val="48"/>
          <w:shd w:val="clear" w:color="auto" w:fill="FFFFFF"/>
        </w:rPr>
      </w:pPr>
    </w:p>
    <w:p w:rsidR="004F016A" w:rsidRDefault="004F016A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</w:p>
    <w:p w:rsidR="004F016A" w:rsidRDefault="004F016A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</w:p>
    <w:tbl>
      <w:tblPr>
        <w:tblpPr w:leftFromText="180" w:rightFromText="180" w:vertAnchor="text" w:horzAnchor="page" w:tblpXSpec="center" w:tblpY="-186"/>
        <w:tblOverlap w:val="never"/>
        <w:tblW w:w="5478" w:type="dxa"/>
        <w:jc w:val="center"/>
        <w:tblLayout w:type="fixed"/>
        <w:tblLook w:val="04A0" w:firstRow="1" w:lastRow="0" w:firstColumn="1" w:lastColumn="0" w:noHBand="0" w:noVBand="1"/>
      </w:tblPr>
      <w:tblGrid>
        <w:gridCol w:w="4180"/>
        <w:gridCol w:w="1298"/>
      </w:tblGrid>
      <w:tr w:rsidR="004F016A">
        <w:trPr>
          <w:trHeight w:val="377"/>
          <w:jc w:val="center"/>
        </w:trPr>
        <w:tc>
          <w:tcPr>
            <w:tcW w:w="4180" w:type="dxa"/>
          </w:tcPr>
          <w:p w:rsidR="004F016A" w:rsidRDefault="003D4139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8"/>
              </w:rPr>
              <w:t>全国博士后管委会办公室</w:t>
            </w:r>
          </w:p>
        </w:tc>
        <w:tc>
          <w:tcPr>
            <w:tcW w:w="1298" w:type="dxa"/>
            <w:vMerge w:val="restart"/>
            <w:vAlign w:val="center"/>
          </w:tcPr>
          <w:p w:rsidR="004F016A" w:rsidRDefault="003D4139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制 表</w:t>
            </w:r>
          </w:p>
        </w:tc>
      </w:tr>
      <w:tr w:rsidR="004F016A">
        <w:trPr>
          <w:trHeight w:val="333"/>
          <w:jc w:val="center"/>
        </w:trPr>
        <w:tc>
          <w:tcPr>
            <w:tcW w:w="4180" w:type="dxa"/>
          </w:tcPr>
          <w:p w:rsidR="004F016A" w:rsidRDefault="003D4139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8"/>
              </w:rPr>
              <w:t>中国博士后科学基金会</w:t>
            </w:r>
          </w:p>
        </w:tc>
        <w:tc>
          <w:tcPr>
            <w:tcW w:w="1298" w:type="dxa"/>
            <w:vMerge/>
          </w:tcPr>
          <w:p w:rsidR="004F016A" w:rsidRDefault="004F016A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4F016A">
        <w:trPr>
          <w:trHeight w:val="904"/>
          <w:jc w:val="center"/>
        </w:trPr>
        <w:tc>
          <w:tcPr>
            <w:tcW w:w="5478" w:type="dxa"/>
            <w:gridSpan w:val="2"/>
          </w:tcPr>
          <w:p w:rsidR="004F016A" w:rsidRDefault="004F016A">
            <w:pPr>
              <w:tabs>
                <w:tab w:val="left" w:pos="1095"/>
              </w:tabs>
              <w:spacing w:line="320" w:lineRule="exac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  <w:p w:rsidR="004F016A" w:rsidRDefault="004F016A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  <w:p w:rsidR="004F016A" w:rsidRDefault="003D4139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填表日期      年    月    日</w:t>
            </w:r>
          </w:p>
          <w:p w:rsidR="004F016A" w:rsidRDefault="004F016A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</w:tbl>
    <w:p w:rsidR="004F016A" w:rsidRDefault="004F016A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</w:p>
    <w:p w:rsidR="004F016A" w:rsidRDefault="004F016A"/>
    <w:p w:rsidR="004F016A" w:rsidRDefault="004F016A"/>
    <w:p w:rsidR="004F016A" w:rsidRDefault="004F016A"/>
    <w:p w:rsidR="004F016A" w:rsidRDefault="004F016A"/>
    <w:p w:rsidR="004F016A" w:rsidRDefault="004F016A"/>
    <w:p w:rsidR="004F016A" w:rsidRDefault="004F016A"/>
    <w:p w:rsidR="004F016A" w:rsidRDefault="004F016A"/>
    <w:p w:rsidR="004F016A" w:rsidRDefault="003D4139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填表须知</w:t>
      </w:r>
    </w:p>
    <w:p w:rsidR="004F016A" w:rsidRDefault="004F016A">
      <w:pPr>
        <w:jc w:val="center"/>
        <w:rPr>
          <w:rFonts w:ascii="仿宋" w:eastAsia="仿宋" w:hAnsi="仿宋" w:cs="仿宋"/>
          <w:sz w:val="32"/>
          <w:szCs w:val="32"/>
        </w:rPr>
      </w:pPr>
    </w:p>
    <w:p w:rsidR="004F016A" w:rsidRDefault="003D413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1.“拟进站单位”指设有博士后科研流动站、工作站的单位。 </w:t>
      </w:r>
    </w:p>
    <w:p w:rsidR="004F016A" w:rsidRDefault="003D413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="00990636">
        <w:rPr>
          <w:rFonts w:ascii="仿宋" w:eastAsia="仿宋" w:hAnsi="仿宋" w:cs="仿宋" w:hint="eastAsia"/>
          <w:sz w:val="32"/>
          <w:szCs w:val="32"/>
        </w:rPr>
        <w:t>申请书中填报的数据需从网上提交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F016A" w:rsidRDefault="004F016A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4F016A" w:rsidRDefault="004F016A">
      <w:pPr>
        <w:rPr>
          <w:rFonts w:ascii="仿宋" w:eastAsia="仿宋" w:hAnsi="仿宋" w:cs="仿宋" w:hint="eastAsia"/>
          <w:sz w:val="32"/>
          <w:szCs w:val="32"/>
        </w:rPr>
        <w:sectPr w:rsidR="004F016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F016A" w:rsidRDefault="003D4139">
      <w:pPr>
        <w:numPr>
          <w:ilvl w:val="0"/>
          <w:numId w:val="7"/>
        </w:numPr>
        <w:tabs>
          <w:tab w:val="left" w:pos="1095"/>
        </w:tabs>
        <w:spacing w:line="480" w:lineRule="auto"/>
        <w:jc w:val="left"/>
        <w:outlineLvl w:val="0"/>
        <w:rPr>
          <w:rFonts w:ascii="新宋体" w:eastAsia="新宋体" w:hAnsi="新宋体" w:cs="新宋体"/>
          <w:b/>
          <w:sz w:val="24"/>
        </w:rPr>
      </w:pPr>
      <w:bookmarkStart w:id="0" w:name="_Toc32442"/>
      <w:bookmarkStart w:id="1" w:name="_Toc18994"/>
      <w:r>
        <w:rPr>
          <w:rFonts w:ascii="新宋体" w:eastAsia="新宋体" w:hAnsi="新宋体" w:cs="新宋体" w:hint="eastAsia"/>
          <w:b/>
          <w:sz w:val="24"/>
        </w:rPr>
        <w:lastRenderedPageBreak/>
        <w:t>个人信息</w:t>
      </w:r>
      <w:bookmarkEnd w:id="0"/>
      <w:bookmarkEnd w:id="1"/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 w:rsidR="004F016A">
        <w:trPr>
          <w:trHeight w:hRule="exact" w:val="471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（一）基本信息</w:t>
            </w:r>
          </w:p>
        </w:tc>
      </w:tr>
      <w:tr w:rsidR="004F016A">
        <w:trPr>
          <w:trHeight w:hRule="exact" w:val="551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   名</w:t>
            </w:r>
          </w:p>
        </w:tc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   别</w:t>
            </w: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婚   否</w:t>
            </w:r>
          </w:p>
        </w:tc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身份证号</w:t>
            </w:r>
          </w:p>
        </w:tc>
        <w:tc>
          <w:tcPr>
            <w:tcW w:w="5144" w:type="dxa"/>
            <w:gridSpan w:val="8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移动电话</w:t>
            </w:r>
          </w:p>
        </w:tc>
        <w:tc>
          <w:tcPr>
            <w:tcW w:w="2640" w:type="dxa"/>
            <w:gridSpan w:val="4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固定电话</w:t>
            </w:r>
          </w:p>
        </w:tc>
        <w:tc>
          <w:tcPr>
            <w:tcW w:w="3115" w:type="dxa"/>
            <w:gridSpan w:val="4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通讯地址</w:t>
            </w:r>
          </w:p>
        </w:tc>
        <w:tc>
          <w:tcPr>
            <w:tcW w:w="2640" w:type="dxa"/>
            <w:gridSpan w:val="4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E-mail</w:t>
            </w:r>
          </w:p>
        </w:tc>
        <w:tc>
          <w:tcPr>
            <w:tcW w:w="3115" w:type="dxa"/>
            <w:gridSpan w:val="4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488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（二）当前身份</w:t>
            </w:r>
          </w:p>
        </w:tc>
      </w:tr>
      <w:tr w:rsidR="004F016A">
        <w:trPr>
          <w:trHeight w:hRule="exact" w:val="556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□ 应届博士毕业生      □ 毕业3年内的博士       □ 新近进站的博士后   </w:t>
            </w: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numPr>
                <w:ilvl w:val="0"/>
                <w:numId w:val="8"/>
              </w:num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攻读博士学位院校/科研机构构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 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拟进站单位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B.毕业3年内的博士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拟进站单位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C.新近进站的博士后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全国博管会</w:t>
            </w:r>
          </w:p>
          <w:p w:rsidR="004F016A" w:rsidRDefault="003D4139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编号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72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在站单位</w:t>
            </w:r>
          </w:p>
        </w:tc>
        <w:tc>
          <w:tcPr>
            <w:tcW w:w="6119" w:type="dxa"/>
            <w:gridSpan w:val="9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流动站</w:t>
            </w:r>
          </w:p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工作站</w:t>
            </w:r>
          </w:p>
        </w:tc>
      </w:tr>
      <w:tr w:rsidR="004F016A">
        <w:trPr>
          <w:trHeight w:hRule="exact" w:val="974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（三）主要学习/研究经历</w:t>
            </w:r>
            <w:r>
              <w:rPr>
                <w:rFonts w:ascii="宋体" w:hAnsi="宋体" w:hint="eastAsia"/>
                <w:szCs w:val="21"/>
              </w:rPr>
              <w:t>（学习经历包括本科以上学历。研究经历包括在国内外研究机构访问、进修等经历。所有经历均从目前情况开始填起。）</w:t>
            </w:r>
          </w:p>
        </w:tc>
      </w:tr>
      <w:tr w:rsidR="004F016A">
        <w:trPr>
          <w:trHeight w:hRule="exact" w:val="556"/>
          <w:jc w:val="center"/>
        </w:trPr>
        <w:tc>
          <w:tcPr>
            <w:tcW w:w="13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学习经历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  业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  历</w:t>
            </w:r>
          </w:p>
        </w:tc>
      </w:tr>
      <w:tr w:rsidR="004F016A">
        <w:trPr>
          <w:trHeight w:hRule="exact" w:val="556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3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  份</w:t>
            </w:r>
          </w:p>
        </w:tc>
      </w:tr>
      <w:tr w:rsidR="004F016A">
        <w:trPr>
          <w:trHeight w:hRule="exact" w:val="556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4F016A" w:rsidRDefault="003D4139">
      <w:pPr>
        <w:numPr>
          <w:ilvl w:val="0"/>
          <w:numId w:val="7"/>
        </w:numPr>
        <w:tabs>
          <w:tab w:val="left" w:pos="1095"/>
        </w:tabs>
        <w:spacing w:beforeLines="50" w:before="156" w:line="480" w:lineRule="auto"/>
        <w:jc w:val="left"/>
        <w:outlineLvl w:val="0"/>
        <w:rPr>
          <w:rFonts w:ascii="新宋体" w:eastAsia="新宋体" w:hAnsi="新宋体" w:cs="新宋体"/>
          <w:b/>
          <w:sz w:val="24"/>
        </w:rPr>
      </w:pPr>
      <w:bookmarkStart w:id="2" w:name="_Toc7008"/>
      <w:bookmarkStart w:id="3" w:name="_Toc5934"/>
      <w:r>
        <w:rPr>
          <w:rFonts w:ascii="新宋体" w:eastAsia="新宋体" w:hAnsi="新宋体" w:cs="新宋体" w:hint="eastAsia"/>
          <w:b/>
          <w:sz w:val="24"/>
        </w:rPr>
        <w:lastRenderedPageBreak/>
        <w:t>学术及科研情况</w:t>
      </w:r>
      <w:bookmarkEnd w:id="2"/>
      <w:bookmarkEnd w:id="3"/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38"/>
        <w:gridCol w:w="1075"/>
        <w:gridCol w:w="2642"/>
        <w:gridCol w:w="1338"/>
        <w:gridCol w:w="776"/>
        <w:gridCol w:w="706"/>
        <w:gridCol w:w="706"/>
        <w:gridCol w:w="706"/>
      </w:tblGrid>
      <w:tr w:rsidR="004F016A">
        <w:trPr>
          <w:trHeight w:hRule="exact" w:val="434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left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（一）博士学位论文情况</w:t>
            </w:r>
          </w:p>
        </w:tc>
      </w:tr>
      <w:tr w:rsidR="004F016A">
        <w:trPr>
          <w:trHeight w:hRule="exact" w:val="3769"/>
          <w:jc w:val="center"/>
        </w:trPr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目</w:t>
            </w:r>
          </w:p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录</w:t>
            </w:r>
          </w:p>
        </w:tc>
        <w:tc>
          <w:tcPr>
            <w:tcW w:w="8387" w:type="dxa"/>
            <w:gridSpan w:val="8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4F016A">
        <w:trPr>
          <w:trHeight w:hRule="exact" w:val="8862"/>
          <w:jc w:val="center"/>
        </w:trPr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摘</w:t>
            </w:r>
          </w:p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要</w:t>
            </w:r>
          </w:p>
        </w:tc>
        <w:tc>
          <w:tcPr>
            <w:tcW w:w="8387" w:type="dxa"/>
            <w:gridSpan w:val="8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4F016A">
        <w:trPr>
          <w:trHeight w:hRule="exact" w:val="511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left"/>
              <w:rPr>
                <w:rFonts w:ascii="新宋体" w:eastAsia="华文中宋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（二）科研成果和奖励（限3项））</w:t>
            </w: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国际和国内核心期刊论文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题    目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刊物名称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</w:t>
            </w:r>
          </w:p>
          <w:p w:rsidR="004F016A" w:rsidRDefault="003D4139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收录</w:t>
            </w:r>
          </w:p>
          <w:p w:rsidR="004F016A" w:rsidRDefault="003D4139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引用次数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影响因子</w:t>
            </w: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F016A">
        <w:trPr>
          <w:trHeight w:hRule="exact" w:val="516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国家或部级项目/课题情况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项目/课题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经  费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新宋体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主持/参与</w:t>
            </w: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出版专著情况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书    名</w:t>
            </w: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已取得的专利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取得时间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类    型</w:t>
            </w: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   名</w:t>
            </w: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获得国</w:t>
            </w:r>
          </w:p>
          <w:p w:rsidR="004F016A" w:rsidRDefault="003D4139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际、国家及部委奖励情况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    名</w:t>
            </w: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45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:rsidR="004F016A" w:rsidRDefault="001B700D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2"/>
                <w:szCs w:val="22"/>
              </w:rPr>
              <w:t>（三）</w:t>
            </w:r>
            <w:bookmarkStart w:id="4" w:name="_GoBack"/>
            <w:bookmarkEnd w:id="4"/>
            <w:r w:rsidR="003D4139">
              <w:rPr>
                <w:rFonts w:ascii="华文中宋" w:eastAsia="华文中宋" w:hAnsi="华文中宋" w:cs="华文中宋" w:hint="eastAsia"/>
                <w:bCs/>
                <w:sz w:val="22"/>
                <w:szCs w:val="22"/>
              </w:rPr>
              <w:t>国家级人才计划入选情况</w:t>
            </w: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1030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是否入选过中国科协青年人才托举计划：</w:t>
            </w:r>
          </w:p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□ 是    □ 否</w:t>
            </w:r>
          </w:p>
        </w:tc>
      </w:tr>
      <w:tr w:rsidR="004F016A">
        <w:trPr>
          <w:trHeight w:hRule="exact" w:val="990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是否入选过博士后国际交流计划（派出项目、引进项目）：   </w:t>
            </w:r>
          </w:p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□ 是    □ 否</w:t>
            </w:r>
          </w:p>
        </w:tc>
      </w:tr>
      <w:tr w:rsidR="004F016A">
        <w:trPr>
          <w:trHeight w:hRule="exact" w:val="2425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是否入选过其他国家级人才计划： </w:t>
            </w:r>
          </w:p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□ 是    □ 否</w:t>
            </w: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如选择是请列出具体名称：</w:t>
            </w:r>
          </w:p>
        </w:tc>
      </w:tr>
    </w:tbl>
    <w:p w:rsidR="004F016A" w:rsidRDefault="00676297">
      <w:pPr>
        <w:numPr>
          <w:ilvl w:val="0"/>
          <w:numId w:val="7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进站</w:t>
      </w:r>
      <w:r>
        <w:rPr>
          <w:rFonts w:ascii="新宋体" w:eastAsia="新宋体" w:hAnsi="新宋体" w:cs="新宋体"/>
          <w:b/>
          <w:sz w:val="24"/>
        </w:rPr>
        <w:t>后拟开展</w:t>
      </w:r>
      <w:r>
        <w:rPr>
          <w:rFonts w:ascii="新宋体" w:eastAsia="新宋体" w:hAnsi="新宋体" w:cs="新宋体" w:hint="eastAsia"/>
          <w:b/>
          <w:sz w:val="24"/>
        </w:rPr>
        <w:t>的</w:t>
      </w:r>
      <w:r>
        <w:rPr>
          <w:rFonts w:ascii="新宋体" w:eastAsia="新宋体" w:hAnsi="新宋体" w:cs="新宋体"/>
          <w:b/>
          <w:sz w:val="24"/>
        </w:rPr>
        <w:t>研究计划</w:t>
      </w:r>
    </w:p>
    <w:tbl>
      <w:tblPr>
        <w:tblW w:w="90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566"/>
        <w:gridCol w:w="1345"/>
        <w:gridCol w:w="1724"/>
        <w:gridCol w:w="1195"/>
        <w:gridCol w:w="2054"/>
      </w:tblGrid>
      <w:tr w:rsidR="004F016A">
        <w:trPr>
          <w:trHeight w:val="567"/>
          <w:jc w:val="center"/>
        </w:trPr>
        <w:tc>
          <w:tcPr>
            <w:tcW w:w="9078" w:type="dxa"/>
            <w:gridSpan w:val="6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（一）基本信息</w:t>
            </w:r>
          </w:p>
        </w:tc>
      </w:tr>
      <w:tr w:rsidR="004F016A">
        <w:trPr>
          <w:trHeight w:val="567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计划名称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val="1222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57"/>
                <w:szCs w:val="21"/>
              </w:rPr>
              <w:t>关键词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 w:rsidR="004F016A" w:rsidRDefault="003D41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（限5个）</w:t>
            </w:r>
          </w:p>
          <w:p w:rsidR="004F016A" w:rsidRDefault="004F016A">
            <w:pPr>
              <w:rPr>
                <w:rFonts w:ascii="宋体" w:hAnsi="宋体"/>
                <w:szCs w:val="21"/>
              </w:rPr>
            </w:pPr>
          </w:p>
        </w:tc>
      </w:tr>
      <w:tr w:rsidR="004F016A">
        <w:trPr>
          <w:trHeight w:val="567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1566" w:type="dxa"/>
            <w:tcBorders>
              <w:right w:val="single" w:sz="4" w:space="0" w:color="000000"/>
              <w:tl2br w:val="nil"/>
              <w:tr2bl w:val="nil"/>
            </w:tcBorders>
          </w:tcPr>
          <w:p w:rsidR="004F016A" w:rsidRDefault="004F01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二级学科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F016A" w:rsidRDefault="004F01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资助领域</w:t>
            </w:r>
          </w:p>
        </w:tc>
        <w:tc>
          <w:tcPr>
            <w:tcW w:w="2054" w:type="dxa"/>
            <w:tcBorders>
              <w:left w:val="single" w:sz="8" w:space="0" w:color="000000"/>
              <w:tl2br w:val="nil"/>
              <w:tr2bl w:val="nil"/>
            </w:tcBorders>
          </w:tcPr>
          <w:p w:rsidR="004F016A" w:rsidRDefault="004F016A">
            <w:pPr>
              <w:rPr>
                <w:rFonts w:ascii="宋体" w:hAnsi="宋体"/>
                <w:szCs w:val="21"/>
              </w:rPr>
            </w:pPr>
          </w:p>
        </w:tc>
      </w:tr>
      <w:tr w:rsidR="004F016A">
        <w:trPr>
          <w:trHeight w:val="1375"/>
          <w:jc w:val="center"/>
        </w:trPr>
        <w:tc>
          <w:tcPr>
            <w:tcW w:w="1194" w:type="dxa"/>
            <w:tcBorders>
              <w:right w:val="single" w:sz="8" w:space="0" w:color="000000"/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与合作导师承担项目的关系</w:t>
            </w:r>
          </w:p>
        </w:tc>
        <w:tc>
          <w:tcPr>
            <w:tcW w:w="7884" w:type="dxa"/>
            <w:gridSpan w:val="5"/>
            <w:tcBorders>
              <w:left w:val="single" w:sz="8" w:space="0" w:color="000000"/>
              <w:tl2br w:val="nil"/>
              <w:tr2bl w:val="nil"/>
            </w:tcBorders>
            <w:vAlign w:val="center"/>
          </w:tcPr>
          <w:p w:rsidR="004F016A" w:rsidRDefault="004F016A">
            <w:pPr>
              <w:rPr>
                <w:rFonts w:ascii="宋体" w:hAnsi="宋体"/>
                <w:szCs w:val="21"/>
              </w:rPr>
            </w:pPr>
          </w:p>
        </w:tc>
      </w:tr>
      <w:tr w:rsidR="004F016A">
        <w:trPr>
          <w:trHeight w:val="567"/>
          <w:jc w:val="center"/>
        </w:trPr>
        <w:tc>
          <w:tcPr>
            <w:tcW w:w="9078" w:type="dxa"/>
            <w:gridSpan w:val="6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（二）研究计划内容</w:t>
            </w:r>
          </w:p>
        </w:tc>
      </w:tr>
      <w:tr w:rsidR="004F016A">
        <w:trPr>
          <w:trHeight w:val="6338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计划内容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 w:rsidR="004F016A" w:rsidRDefault="003D4139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（限5000字）</w:t>
            </w: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4F016A" w:rsidTr="00D83693">
        <w:trPr>
          <w:trHeight w:val="4375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研究基础</w:t>
            </w: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 w:rsidR="004F016A" w:rsidRDefault="003D4139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（限1000字） </w:t>
            </w: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D83693" w:rsidTr="00D83693">
        <w:trPr>
          <w:trHeight w:val="4375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:rsidR="00D83693" w:rsidRDefault="00D8369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</w:t>
            </w:r>
            <w:r>
              <w:rPr>
                <w:rFonts w:ascii="宋体" w:hAnsi="宋体"/>
                <w:szCs w:val="21"/>
              </w:rPr>
              <w:t>开展研究的创新性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 w:rsidR="00D83693" w:rsidRDefault="00D83693" w:rsidP="00D83693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（限1000字，</w:t>
            </w:r>
            <w:r>
              <w:rPr>
                <w:rFonts w:ascii="新宋体" w:eastAsia="新宋体" w:hAnsi="新宋体"/>
                <w:sz w:val="18"/>
                <w:szCs w:val="18"/>
              </w:rPr>
              <w:t>所述内容不得包含申请人姓名、博士后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合作</w:t>
            </w:r>
            <w:r>
              <w:rPr>
                <w:rFonts w:ascii="新宋体" w:eastAsia="新宋体" w:hAnsi="新宋体"/>
                <w:sz w:val="18"/>
                <w:szCs w:val="18"/>
              </w:rPr>
              <w:t>导师姓名和拟进站单位名称，否则视为故意泄露个人信息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） </w:t>
            </w:r>
          </w:p>
          <w:p w:rsidR="00D83693" w:rsidRDefault="00D83693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D83693" w:rsidRDefault="00D83693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D83693" w:rsidRDefault="00D83693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D83693" w:rsidRDefault="00D83693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D83693" w:rsidRDefault="00D83693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D83693" w:rsidRDefault="00D83693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D83693" w:rsidRDefault="00D83693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D83693" w:rsidRDefault="00D83693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D83693" w:rsidRDefault="00D83693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D83693" w:rsidRDefault="00D83693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D83693" w:rsidRDefault="00D83693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D83693" w:rsidRDefault="00D83693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4F016A" w:rsidTr="00D83693">
        <w:trPr>
          <w:trHeight w:val="1917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:rsidR="004F016A" w:rsidRDefault="00895B17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</w:t>
            </w:r>
            <w:r>
              <w:rPr>
                <w:rFonts w:ascii="宋体" w:hAnsi="宋体"/>
                <w:szCs w:val="21"/>
              </w:rPr>
              <w:t>开展</w:t>
            </w:r>
            <w:r>
              <w:rPr>
                <w:rFonts w:ascii="宋体" w:hAnsi="宋体" w:hint="eastAsia"/>
                <w:szCs w:val="21"/>
              </w:rPr>
              <w:t>研究对所属</w:t>
            </w:r>
            <w:r w:rsidR="003D4139">
              <w:rPr>
                <w:rFonts w:ascii="宋体" w:hAnsi="宋体" w:hint="eastAsia"/>
                <w:szCs w:val="21"/>
              </w:rPr>
              <w:t>领域</w:t>
            </w:r>
            <w:r>
              <w:rPr>
                <w:rFonts w:ascii="宋体" w:hAnsi="宋体" w:hint="eastAsia"/>
                <w:szCs w:val="21"/>
              </w:rPr>
              <w:t>研究</w:t>
            </w:r>
            <w:r>
              <w:rPr>
                <w:rFonts w:ascii="宋体" w:hAnsi="宋体"/>
                <w:szCs w:val="21"/>
              </w:rPr>
              <w:t>或技术发展</w:t>
            </w:r>
            <w:r w:rsidR="003D4139">
              <w:rPr>
                <w:rFonts w:ascii="宋体" w:hAnsi="宋体" w:hint="eastAsia"/>
                <w:szCs w:val="21"/>
              </w:rPr>
              <w:t>的推动作用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 w:rsidR="00D83693" w:rsidRDefault="00D83693" w:rsidP="00D83693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（限1000字，</w:t>
            </w:r>
            <w:r>
              <w:rPr>
                <w:rFonts w:ascii="新宋体" w:eastAsia="新宋体" w:hAnsi="新宋体"/>
                <w:sz w:val="18"/>
                <w:szCs w:val="18"/>
              </w:rPr>
              <w:t>所述内容不得包含申请人姓名、博士后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合作</w:t>
            </w:r>
            <w:r>
              <w:rPr>
                <w:rFonts w:ascii="新宋体" w:eastAsia="新宋体" w:hAnsi="新宋体"/>
                <w:sz w:val="18"/>
                <w:szCs w:val="18"/>
              </w:rPr>
              <w:t>导师姓名和拟进站单位名称，否则视为故意泄露个人信息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） </w:t>
            </w:r>
          </w:p>
          <w:p w:rsidR="004F016A" w:rsidRPr="00D83693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D83693" w:rsidRDefault="00D83693">
            <w:pPr>
              <w:rPr>
                <w:rFonts w:ascii="新宋体" w:eastAsia="新宋体" w:hAnsi="新宋体"/>
                <w:szCs w:val="21"/>
              </w:rPr>
            </w:pPr>
          </w:p>
          <w:p w:rsidR="00D83693" w:rsidRDefault="00D83693">
            <w:pPr>
              <w:rPr>
                <w:rFonts w:ascii="新宋体" w:eastAsia="新宋体" w:hAnsi="新宋体"/>
                <w:szCs w:val="21"/>
              </w:rPr>
            </w:pPr>
          </w:p>
          <w:p w:rsidR="00D83693" w:rsidRDefault="00D83693">
            <w:pPr>
              <w:rPr>
                <w:rFonts w:ascii="新宋体" w:eastAsia="新宋体" w:hAnsi="新宋体"/>
                <w:szCs w:val="21"/>
              </w:rPr>
            </w:pPr>
          </w:p>
          <w:p w:rsidR="00D83693" w:rsidRDefault="00D83693">
            <w:pPr>
              <w:rPr>
                <w:rFonts w:ascii="新宋体" w:eastAsia="新宋体" w:hAnsi="新宋体"/>
                <w:szCs w:val="21"/>
              </w:rPr>
            </w:pPr>
          </w:p>
          <w:p w:rsidR="00D83693" w:rsidRDefault="00D83693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4F016A" w:rsidRDefault="003D4139">
      <w:pPr>
        <w:numPr>
          <w:ilvl w:val="0"/>
          <w:numId w:val="7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合作导师及科研平台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2130"/>
        <w:gridCol w:w="2670"/>
        <w:gridCol w:w="3057"/>
      </w:tblGrid>
      <w:tr w:rsidR="004F016A">
        <w:trPr>
          <w:cantSplit/>
          <w:trHeight w:val="542"/>
        </w:trPr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5727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left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□院士    □国家千人计划创新长期专家    □长江学者奖励计划特聘教授  </w:t>
            </w:r>
          </w:p>
          <w:p w:rsidR="004F016A" w:rsidRDefault="003D4139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□国家杰出青年科学基金获得者    □中科院特聘研究员    □其他 </w:t>
            </w:r>
          </w:p>
        </w:tc>
      </w:tr>
      <w:tr w:rsidR="004F016A">
        <w:trPr>
          <w:cantSplit/>
          <w:trHeight w:val="601"/>
        </w:trPr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重大项</w:t>
            </w:r>
          </w:p>
          <w:p w:rsidR="004F016A" w:rsidRDefault="003D4139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目名称</w:t>
            </w:r>
          </w:p>
        </w:tc>
        <w:tc>
          <w:tcPr>
            <w:tcW w:w="4800" w:type="dxa"/>
            <w:gridSpan w:val="2"/>
            <w:tcBorders>
              <w:tl2br w:val="nil"/>
              <w:tr2bl w:val="nil"/>
            </w:tcBorders>
          </w:tcPr>
          <w:p w:rsidR="004F016A" w:rsidRDefault="003D4139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3"/>
                <w:szCs w:val="13"/>
              </w:rPr>
              <w:t>（如研究计划是合作导师承担的重大项目）</w:t>
            </w:r>
          </w:p>
        </w:tc>
        <w:tc>
          <w:tcPr>
            <w:tcW w:w="3057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left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□国家自然科学基金 □国家科技重大专项 </w:t>
            </w:r>
          </w:p>
          <w:p w:rsidR="004F016A" w:rsidRDefault="003D4139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□国家重点研发计划 □其他</w:t>
            </w:r>
            <w:r>
              <w:rPr>
                <w:rFonts w:ascii="新宋体" w:eastAsia="新宋体" w:hAnsi="新宋体" w:hint="eastAsia"/>
                <w:sz w:val="15"/>
                <w:szCs w:val="15"/>
                <w:u w:val="single"/>
              </w:rPr>
              <w:t xml:space="preserve">                      </w:t>
            </w:r>
          </w:p>
        </w:tc>
      </w:tr>
      <w:tr w:rsidR="004F016A">
        <w:trPr>
          <w:cantSplit/>
          <w:trHeight w:val="760"/>
        </w:trPr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Cs w:val="21"/>
              </w:rPr>
              <w:t>科研平台</w:t>
            </w:r>
          </w:p>
        </w:tc>
        <w:tc>
          <w:tcPr>
            <w:tcW w:w="7857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□国家实验室  □国家重点实验室  □国家工程研究中心 □国家技术创新中心</w:t>
            </w:r>
          </w:p>
          <w:p w:rsidR="004F016A" w:rsidRDefault="003D4139">
            <w:pPr>
              <w:snapToGrid w:val="0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□国家临床医学研究中心 □国家科技资源共享服务平台 □国家野外科学观测研究站</w:t>
            </w:r>
          </w:p>
          <w:p w:rsidR="004F016A" w:rsidRDefault="003D4139">
            <w:pPr>
              <w:snapToGrid w:val="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□其他</w:t>
            </w:r>
            <w:r>
              <w:rPr>
                <w:rFonts w:ascii="新宋体" w:eastAsia="新宋体" w:hAnsi="新宋体" w:hint="eastAsia"/>
                <w:sz w:val="15"/>
                <w:szCs w:val="15"/>
                <w:u w:val="single"/>
              </w:rPr>
              <w:t xml:space="preserve">                                              </w:t>
            </w:r>
          </w:p>
        </w:tc>
      </w:tr>
      <w:tr w:rsidR="004F016A">
        <w:trPr>
          <w:cantSplit/>
          <w:trHeight w:val="5164"/>
        </w:trPr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4F016A" w:rsidRDefault="005C43F8">
            <w:pPr>
              <w:jc w:val="center"/>
              <w:rPr>
                <w:rFonts w:ascii="宋体" w:hAnsi="宋体"/>
                <w:spacing w:val="-9"/>
                <w:szCs w:val="21"/>
              </w:rPr>
            </w:pPr>
            <w:r>
              <w:rPr>
                <w:rFonts w:ascii="宋体" w:hAnsi="宋体" w:hint="eastAsia"/>
                <w:spacing w:val="-11"/>
                <w:szCs w:val="21"/>
              </w:rPr>
              <w:t>合作</w:t>
            </w:r>
            <w:r>
              <w:rPr>
                <w:rFonts w:ascii="宋体" w:hAnsi="宋体"/>
                <w:spacing w:val="-11"/>
                <w:szCs w:val="21"/>
              </w:rPr>
              <w:t>导</w:t>
            </w:r>
            <w:r>
              <w:rPr>
                <w:rFonts w:ascii="宋体" w:hAnsi="宋体" w:hint="eastAsia"/>
                <w:spacing w:val="-11"/>
                <w:szCs w:val="21"/>
              </w:rPr>
              <w:t>师</w:t>
            </w:r>
            <w:r w:rsidR="003D4139">
              <w:rPr>
                <w:rFonts w:ascii="宋体" w:hAnsi="宋体" w:hint="eastAsia"/>
                <w:spacing w:val="-11"/>
                <w:szCs w:val="21"/>
              </w:rPr>
              <w:t>近3年主要科研成果、承担的国家重大项目（课题）</w:t>
            </w:r>
          </w:p>
        </w:tc>
        <w:tc>
          <w:tcPr>
            <w:tcW w:w="7857" w:type="dxa"/>
            <w:gridSpan w:val="3"/>
            <w:tcBorders>
              <w:tl2br w:val="nil"/>
              <w:tr2bl w:val="nil"/>
            </w:tcBorders>
          </w:tcPr>
          <w:p w:rsidR="004F016A" w:rsidRDefault="004F016A">
            <w:pPr>
              <w:rPr>
                <w:rFonts w:ascii="宋体" w:hAnsi="宋体"/>
                <w:sz w:val="24"/>
              </w:rPr>
            </w:pPr>
          </w:p>
        </w:tc>
      </w:tr>
    </w:tbl>
    <w:p w:rsidR="004F016A" w:rsidRDefault="003D4139">
      <w:pPr>
        <w:numPr>
          <w:ilvl w:val="0"/>
          <w:numId w:val="7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申请人承诺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6"/>
      </w:tblGrid>
      <w:tr w:rsidR="004F016A">
        <w:trPr>
          <w:cantSplit/>
          <w:trHeight w:val="4308"/>
        </w:trPr>
        <w:tc>
          <w:tcPr>
            <w:tcW w:w="9106" w:type="dxa"/>
            <w:tcBorders>
              <w:tl2br w:val="nil"/>
              <w:tr2bl w:val="nil"/>
            </w:tcBorders>
            <w:vAlign w:val="center"/>
          </w:tcPr>
          <w:p w:rsidR="00835A92" w:rsidRPr="00F318D3" w:rsidRDefault="00835A92" w:rsidP="00835A92">
            <w:pPr>
              <w:spacing w:line="400" w:lineRule="exact"/>
              <w:ind w:firstLineChars="200" w:firstLine="56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318D3">
              <w:rPr>
                <w:rFonts w:asciiTheme="majorEastAsia" w:eastAsiaTheme="majorEastAsia" w:hAnsiTheme="majorEastAsia" w:cs="楷体" w:hint="eastAsia"/>
                <w:sz w:val="28"/>
                <w:szCs w:val="28"/>
              </w:rPr>
              <w:t>尊重科研规律，弘扬科学家精神，遵守科研伦理道德和作风学风诚信要求，认真开展科学研究工作。博士</w:t>
            </w:r>
            <w:r w:rsidRPr="00F318D3">
              <w:rPr>
                <w:rFonts w:asciiTheme="majorEastAsia" w:eastAsiaTheme="majorEastAsia" w:hAnsiTheme="majorEastAsia" w:cs="楷体"/>
                <w:sz w:val="28"/>
                <w:szCs w:val="28"/>
              </w:rPr>
              <w:t>后基金</w:t>
            </w:r>
            <w:r w:rsidRPr="00F318D3">
              <w:rPr>
                <w:rFonts w:asciiTheme="majorEastAsia" w:eastAsiaTheme="majorEastAsia" w:hAnsiTheme="majorEastAsia" w:cs="楷体" w:hint="eastAsia"/>
                <w:sz w:val="28"/>
                <w:szCs w:val="28"/>
              </w:rPr>
              <w:t>资助经费全部用于与研究工作相关的支出，不得截留、挪用、侵占，不得用于与科学研究无关的支出。</w:t>
            </w:r>
          </w:p>
          <w:p w:rsidR="004F016A" w:rsidRPr="00835A92" w:rsidRDefault="004F016A"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4F016A" w:rsidRDefault="004F016A"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4F016A" w:rsidRDefault="003D4139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申请人（签字）：</w:t>
            </w:r>
          </w:p>
          <w:p w:rsidR="004F016A" w:rsidRDefault="003D4139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     年      月      日</w:t>
            </w:r>
          </w:p>
        </w:tc>
      </w:tr>
    </w:tbl>
    <w:p w:rsidR="004F016A" w:rsidRDefault="004F016A"/>
    <w:p w:rsidR="004F016A" w:rsidRDefault="004F016A">
      <w:pPr>
        <w:rPr>
          <w:rFonts w:ascii="仿宋" w:eastAsia="仿宋" w:hAnsi="仿宋" w:cs="仿宋"/>
          <w:sz w:val="32"/>
          <w:szCs w:val="32"/>
        </w:rPr>
      </w:pPr>
    </w:p>
    <w:sectPr w:rsidR="004F016A" w:rsidSect="0081274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846" w:rsidRDefault="004F3846">
      <w:r>
        <w:separator/>
      </w:r>
    </w:p>
  </w:endnote>
  <w:endnote w:type="continuationSeparator" w:id="0">
    <w:p w:rsidR="004F3846" w:rsidRDefault="004F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846" w:rsidRDefault="004F3846">
      <w:r>
        <w:separator/>
      </w:r>
    </w:p>
  </w:footnote>
  <w:footnote w:type="continuationSeparator" w:id="0">
    <w:p w:rsidR="004F3846" w:rsidRDefault="004F3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upperLetter"/>
      <w:suff w:val="nothing"/>
      <w:lvlText w:val="%1."/>
      <w:lvlJc w:val="left"/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chineseCounting"/>
      <w:suff w:val="nothing"/>
      <w:lvlText w:val="%1、"/>
      <w:lvlJc w:val="left"/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2C40ABE"/>
    <w:multiLevelType w:val="multilevel"/>
    <w:tmpl w:val="0000000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6A"/>
    <w:rsid w:val="001B700D"/>
    <w:rsid w:val="001E7A66"/>
    <w:rsid w:val="003D4139"/>
    <w:rsid w:val="004F016A"/>
    <w:rsid w:val="004F3846"/>
    <w:rsid w:val="005C43F8"/>
    <w:rsid w:val="00676297"/>
    <w:rsid w:val="00676E55"/>
    <w:rsid w:val="006E4DC2"/>
    <w:rsid w:val="0081274E"/>
    <w:rsid w:val="00835A92"/>
    <w:rsid w:val="00895B17"/>
    <w:rsid w:val="00971D8D"/>
    <w:rsid w:val="00990636"/>
    <w:rsid w:val="00B26CB1"/>
    <w:rsid w:val="00BA0051"/>
    <w:rsid w:val="00BF5AB2"/>
    <w:rsid w:val="00C0372F"/>
    <w:rsid w:val="00CF1B3D"/>
    <w:rsid w:val="00D57246"/>
    <w:rsid w:val="00D72357"/>
    <w:rsid w:val="00D83693"/>
    <w:rsid w:val="00D85735"/>
    <w:rsid w:val="00D95DA7"/>
    <w:rsid w:val="00ED52A0"/>
    <w:rsid w:val="00F30FAD"/>
    <w:rsid w:val="00F318D3"/>
    <w:rsid w:val="00F375BC"/>
    <w:rsid w:val="6FB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9136F9-24AA-4C57-8953-74CAA5FA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cs="Times New Roman" w:hint="eastAsia"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48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note text"/>
    <w:basedOn w:val="a"/>
    <w:link w:val="Char0"/>
    <w:qFormat/>
    <w:pPr>
      <w:snapToGrid w:val="0"/>
      <w:jc w:val="left"/>
    </w:pPr>
    <w:rPr>
      <w:sz w:val="18"/>
    </w:rPr>
  </w:style>
  <w:style w:type="paragraph" w:styleId="a8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qFormat/>
    <w:rPr>
      <w:color w:val="888A8C"/>
      <w:u w:val="none"/>
    </w:rPr>
  </w:style>
  <w:style w:type="character" w:styleId="ab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Courier New" w:hAnsi="Courier New"/>
      <w:sz w:val="24"/>
      <w:szCs w:val="24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</w:style>
  <w:style w:type="character" w:styleId="ac">
    <w:name w:val="Hyperlink"/>
    <w:basedOn w:val="a0"/>
    <w:qFormat/>
    <w:rPr>
      <w:color w:val="888A8C"/>
      <w:u w:val="none"/>
    </w:rPr>
  </w:style>
  <w:style w:type="character" w:styleId="HTML3">
    <w:name w:val="HTML Code"/>
    <w:basedOn w:val="a0"/>
    <w:qFormat/>
    <w:rPr>
      <w:rFonts w:ascii="Courier New" w:eastAsia="Courier New" w:hAnsi="Courier New" w:cs="Courier New"/>
      <w:sz w:val="24"/>
      <w:szCs w:val="24"/>
    </w:rPr>
  </w:style>
  <w:style w:type="character" w:styleId="HTML4">
    <w:name w:val="HTML Cite"/>
    <w:basedOn w:val="a0"/>
    <w:qFormat/>
  </w:style>
  <w:style w:type="character" w:styleId="ad">
    <w:name w:val="footnote reference"/>
    <w:basedOn w:val="a0"/>
    <w:qFormat/>
    <w:rPr>
      <w:vertAlign w:val="superscript"/>
    </w:rPr>
  </w:style>
  <w:style w:type="character" w:styleId="HTML5">
    <w:name w:val="HTML Keyboard"/>
    <w:basedOn w:val="a0"/>
    <w:qFormat/>
    <w:rPr>
      <w:rFonts w:ascii="Courier New" w:eastAsia="Courier New" w:hAnsi="Courier New" w:cs="Courier New" w:hint="default"/>
      <w:sz w:val="24"/>
      <w:szCs w:val="24"/>
    </w:rPr>
  </w:style>
  <w:style w:type="character" w:styleId="HTML6">
    <w:name w:val="HTML Sample"/>
    <w:basedOn w:val="a0"/>
    <w:qFormat/>
    <w:rPr>
      <w:rFonts w:ascii="Courier New" w:eastAsia="Courier New" w:hAnsi="Courier New" w:cs="Courier New" w:hint="default"/>
      <w:sz w:val="24"/>
      <w:szCs w:val="24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脚注文本 Char"/>
    <w:basedOn w:val="a0"/>
    <w:link w:val="a7"/>
    <w:qFormat/>
    <w:rPr>
      <w:rFonts w:ascii="Calibri" w:eastAsia="宋体" w:hAnsi="Calibri" w:cs="宋体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343</Words>
  <Characters>1958</Characters>
  <Application>Microsoft Office Word</Application>
  <DocSecurity>0</DocSecurity>
  <Lines>16</Lines>
  <Paragraphs>4</Paragraphs>
  <ScaleCrop>false</ScaleCrop>
  <Company>Microsoft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13651276302</dc:creator>
  <cp:lastModifiedBy>grace</cp:lastModifiedBy>
  <cp:revision>46</cp:revision>
  <cp:lastPrinted>2020-01-07T11:14:00Z</cp:lastPrinted>
  <dcterms:created xsi:type="dcterms:W3CDTF">2020-01-11T07:59:00Z</dcterms:created>
  <dcterms:modified xsi:type="dcterms:W3CDTF">2021-01-21T08:32:00Z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