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6A" w:rsidRDefault="004F016A"/>
    <w:p w:rsidR="003F1E76" w:rsidRDefault="003F1E76"/>
    <w:p w:rsidR="004F016A" w:rsidRDefault="003D4139">
      <w:pPr>
        <w:spacing w:line="5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博士后合作导师推荐意见表</w:t>
      </w:r>
    </w:p>
    <w:p w:rsidR="004F016A" w:rsidRDefault="004F016A"/>
    <w:p w:rsidR="004F016A" w:rsidRDefault="003D4139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尊敬的博士后合作导师：</w:t>
      </w:r>
    </w:p>
    <w:p w:rsidR="004F016A" w:rsidRDefault="003D4139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5A5CC0" w:rsidRDefault="005A5CC0" w:rsidP="005A5CC0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 w:rsidRPr="005A5CC0">
        <w:rPr>
          <w:rFonts w:ascii="仿宋" w:eastAsia="仿宋" w:hAnsi="仿宋" w:cs="仿宋" w:hint="eastAsia"/>
          <w:spacing w:val="21"/>
          <w:sz w:val="30"/>
          <w:szCs w:val="30"/>
        </w:rPr>
        <w:t>人力资源和社会保障部、全国博士后管委会于2016年实施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“</w:t>
      </w:r>
      <w:r w:rsidRPr="005A5CC0">
        <w:rPr>
          <w:rFonts w:ascii="仿宋" w:eastAsia="仿宋" w:hAnsi="仿宋" w:cs="仿宋" w:hint="eastAsia"/>
          <w:spacing w:val="21"/>
          <w:sz w:val="30"/>
          <w:szCs w:val="30"/>
        </w:rPr>
        <w:t>博士后创新人才支持计划</w:t>
      </w: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” </w:t>
      </w:r>
      <w:r w:rsidRPr="005A5CC0">
        <w:rPr>
          <w:rFonts w:ascii="仿宋" w:eastAsia="仿宋" w:hAnsi="仿宋" w:cs="仿宋" w:hint="eastAsia"/>
          <w:spacing w:val="21"/>
          <w:sz w:val="30"/>
          <w:szCs w:val="30"/>
        </w:rPr>
        <w:t>（以下简称“博新计划”），</w:t>
      </w: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 </w:t>
      </w:r>
      <w:r w:rsidRPr="005A5CC0">
        <w:rPr>
          <w:rFonts w:ascii="仿宋" w:eastAsia="仿宋" w:hAnsi="仿宋" w:cs="仿宋" w:hint="eastAsia"/>
          <w:spacing w:val="21"/>
          <w:sz w:val="30"/>
          <w:szCs w:val="30"/>
        </w:rPr>
        <w:t>旨在加速培养造就一批进入世界科技前沿的优秀青年科技创新人才。</w:t>
      </w: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 </w:t>
      </w:r>
      <w:r w:rsidRPr="005A5CC0">
        <w:rPr>
          <w:rFonts w:ascii="仿宋" w:eastAsia="仿宋" w:hAnsi="仿宋" w:cs="仿宋" w:hint="eastAsia"/>
          <w:spacing w:val="21"/>
          <w:sz w:val="30"/>
          <w:szCs w:val="30"/>
        </w:rPr>
        <w:t>“博新计划”主要瞄准国家重大战略领域、战略性高新技术领域、基础学科前沿领域，坚持高起点、高标准，择优遴选新近毕业 （含应届）的优秀博士，给予每人两年63万元的经费资助, 其中，40万元为工资，20万元为博士后科学基金，3万元为国际交流经费。2021年计划资助400人。</w:t>
      </w:r>
    </w:p>
    <w:p w:rsidR="004F016A" w:rsidRDefault="003D4139" w:rsidP="005A5CC0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请您为有意向与您合作开展博士后研究的博士填写推荐信，您的意见将是我们遴选人才的重要依据。 </w:t>
      </w:r>
    </w:p>
    <w:p w:rsidR="004F016A" w:rsidRDefault="003D4139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4F016A" w:rsidRDefault="004F016A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5F1CCA" w:rsidRDefault="005F1CCA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5F1CCA" w:rsidRDefault="005F1CCA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</w:p>
    <w:p w:rsidR="004F016A" w:rsidRDefault="003D4139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4F016A" w:rsidRDefault="003D4139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  <w:sectPr w:rsidR="004F016A" w:rsidSect="005A5CC0">
          <w:pgSz w:w="11906" w:h="16838"/>
          <w:pgMar w:top="1440" w:right="1814" w:bottom="1440" w:left="1814" w:header="851" w:footer="992" w:gutter="0"/>
          <w:cols w:space="720"/>
          <w:docGrid w:type="lines" w:linePitch="312"/>
        </w:sectPr>
      </w:pPr>
      <w:bookmarkStart w:id="0" w:name="_GoBack"/>
      <w:bookmarkEnd w:id="0"/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tbl>
      <w:tblPr>
        <w:tblStyle w:val="a9"/>
        <w:tblW w:w="3060" w:type="dxa"/>
        <w:jc w:val="right"/>
        <w:tblLayout w:type="fixed"/>
        <w:tblLook w:val="04A0" w:firstRow="1" w:lastRow="0" w:firstColumn="1" w:lastColumn="0" w:noHBand="0" w:noVBand="1"/>
      </w:tblPr>
      <w:tblGrid>
        <w:gridCol w:w="1581"/>
        <w:gridCol w:w="1479"/>
      </w:tblGrid>
      <w:tr w:rsidR="004F016A">
        <w:trPr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4F016A" w:rsidRDefault="003D4139">
            <w:pPr>
              <w:widowControl/>
              <w:jc w:val="righ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 xml:space="preserve">被推荐人姓名     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4F016A" w:rsidRDefault="004F016A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4F016A">
        <w:trPr>
          <w:trHeight w:val="90"/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4F016A" w:rsidRDefault="003D4139">
            <w:pPr>
              <w:widowControl/>
              <w:jc w:val="righ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拟进站单位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4F016A" w:rsidRDefault="004F016A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4F016A" w:rsidRDefault="004F016A">
      <w:pPr>
        <w:rPr>
          <w:rFonts w:ascii="宋体" w:hAnsi="宋体"/>
          <w:sz w:val="24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044"/>
        <w:gridCol w:w="1620"/>
        <w:gridCol w:w="1200"/>
        <w:gridCol w:w="1807"/>
        <w:gridCol w:w="1153"/>
        <w:gridCol w:w="1015"/>
      </w:tblGrid>
      <w:tr w:rsidR="004F016A">
        <w:trPr>
          <w:cantSplit/>
          <w:trHeight w:val="508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合作导师姓名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3D41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016A">
        <w:trPr>
          <w:cantSplit/>
          <w:trHeight w:val="508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016A">
        <w:trPr>
          <w:cantSplit/>
          <w:trHeight w:val="2272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A" w:rsidRDefault="003D41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</w:tc>
      </w:tr>
      <w:tr w:rsidR="004F016A">
        <w:trPr>
          <w:cantSplit/>
          <w:trHeight w:val="2345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rPr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A" w:rsidRDefault="003D4139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4F016A" w:rsidRDefault="004F016A">
            <w:pPr>
              <w:rPr>
                <w:rFonts w:ascii="宋体" w:hAnsi="宋体"/>
                <w:sz w:val="24"/>
              </w:rPr>
            </w:pPr>
          </w:p>
        </w:tc>
      </w:tr>
      <w:tr w:rsidR="004F016A">
        <w:trPr>
          <w:cantSplit/>
          <w:trHeight w:val="2262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rPr>
                <w:rFonts w:ascii="宋体" w:hAnsi="宋体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A" w:rsidRDefault="003D4139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4F016A">
        <w:trPr>
          <w:cantSplit/>
          <w:trHeight w:val="2432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rPr>
                <w:rFonts w:ascii="宋体" w:hAnsi="宋体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A" w:rsidRDefault="003D4139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</w:tbl>
    <w:p w:rsidR="004F016A" w:rsidRDefault="004F016A">
      <w:pPr>
        <w:snapToGrid w:val="0"/>
        <w:spacing w:afterLines="50" w:after="156"/>
        <w:ind w:left="113" w:right="113"/>
        <w:rPr>
          <w:rFonts w:ascii="仿宋" w:eastAsia="仿宋" w:hAnsi="仿宋" w:cs="仿宋"/>
          <w:spacing w:val="21"/>
          <w:sz w:val="32"/>
          <w:szCs w:val="32"/>
        </w:rPr>
      </w:pPr>
    </w:p>
    <w:p w:rsidR="004F016A" w:rsidRDefault="003D4139">
      <w:pPr>
        <w:spacing w:afterLines="100" w:after="312"/>
        <w:ind w:left="113" w:right="1213"/>
        <w:jc w:val="center"/>
        <w:rPr>
          <w:rFonts w:ascii="宋体" w:hAnsi="宋体"/>
          <w:spacing w:val="32"/>
          <w:sz w:val="24"/>
        </w:rPr>
      </w:pPr>
      <w:r>
        <w:rPr>
          <w:rFonts w:ascii="宋体" w:hAnsi="宋体" w:hint="eastAsia"/>
          <w:spacing w:val="32"/>
          <w:sz w:val="24"/>
        </w:rPr>
        <w:t xml:space="preserve">       导师签字：</w:t>
      </w:r>
    </w:p>
    <w:p w:rsidR="004F016A" w:rsidRPr="003F1E76" w:rsidRDefault="003D4139" w:rsidP="003F1E76">
      <w:pPr>
        <w:ind w:right="113"/>
        <w:sectPr w:rsidR="004F016A" w:rsidRPr="003F1E7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spacing w:val="32"/>
          <w:sz w:val="24"/>
        </w:rPr>
        <w:t xml:space="preserve">                               年   月   日</w:t>
      </w:r>
    </w:p>
    <w:p w:rsidR="004F016A" w:rsidRDefault="004F016A" w:rsidP="003F1E76">
      <w:pPr>
        <w:rPr>
          <w:rFonts w:ascii="仿宋" w:eastAsia="仿宋" w:hAnsi="仿宋" w:cs="仿宋"/>
          <w:sz w:val="32"/>
          <w:szCs w:val="32"/>
        </w:rPr>
      </w:pPr>
    </w:p>
    <w:sectPr w:rsidR="004F0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F9" w:rsidRDefault="003449F9">
      <w:r>
        <w:separator/>
      </w:r>
    </w:p>
  </w:endnote>
  <w:endnote w:type="continuationSeparator" w:id="0">
    <w:p w:rsidR="003449F9" w:rsidRDefault="0034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6A" w:rsidRDefault="004F01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F9" w:rsidRDefault="003449F9">
      <w:r>
        <w:separator/>
      </w:r>
    </w:p>
  </w:footnote>
  <w:footnote w:type="continuationSeparator" w:id="0">
    <w:p w:rsidR="003449F9" w:rsidRDefault="0034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upperLetter"/>
      <w:suff w:val="nothing"/>
      <w:lvlText w:val="%1."/>
      <w:lvlJc w:val="left"/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D104B4"/>
    <w:multiLevelType w:val="multilevel"/>
    <w:tmpl w:val="000000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6A"/>
    <w:rsid w:val="000B06A3"/>
    <w:rsid w:val="001E7A66"/>
    <w:rsid w:val="00251230"/>
    <w:rsid w:val="003449F9"/>
    <w:rsid w:val="003D4139"/>
    <w:rsid w:val="003F1E76"/>
    <w:rsid w:val="00415943"/>
    <w:rsid w:val="004F016A"/>
    <w:rsid w:val="005A5CC0"/>
    <w:rsid w:val="005F1CCA"/>
    <w:rsid w:val="00612FF0"/>
    <w:rsid w:val="00706889"/>
    <w:rsid w:val="00AC1FB3"/>
    <w:rsid w:val="00EF6F09"/>
    <w:rsid w:val="6FB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9136F9-24AA-4C57-8953-74CAA5FA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cs="Times New Roman" w:hint="eastAsia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4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note text"/>
    <w:basedOn w:val="a"/>
    <w:link w:val="Char0"/>
    <w:qFormat/>
    <w:pPr>
      <w:snapToGrid w:val="0"/>
      <w:jc w:val="left"/>
    </w:pPr>
    <w:rPr>
      <w:sz w:val="18"/>
    </w:rPr>
  </w:style>
  <w:style w:type="paragraph" w:styleId="a8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qFormat/>
    <w:rPr>
      <w:color w:val="888A8C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</w:style>
  <w:style w:type="character" w:styleId="ac">
    <w:name w:val="Hyperlink"/>
    <w:basedOn w:val="a0"/>
    <w:qFormat/>
    <w:rPr>
      <w:color w:val="888A8C"/>
      <w:u w:val="none"/>
    </w:rPr>
  </w:style>
  <w:style w:type="character" w:styleId="HTML3">
    <w:name w:val="HTML Code"/>
    <w:basedOn w:val="a0"/>
    <w:qFormat/>
    <w:rPr>
      <w:rFonts w:ascii="Courier New" w:eastAsia="Courier New" w:hAnsi="Courier New" w:cs="Courier New"/>
      <w:sz w:val="24"/>
      <w:szCs w:val="24"/>
    </w:rPr>
  </w:style>
  <w:style w:type="character" w:styleId="HTML4">
    <w:name w:val="HTML Cite"/>
    <w:basedOn w:val="a0"/>
    <w:qFormat/>
  </w:style>
  <w:style w:type="character" w:styleId="ad">
    <w:name w:val="footnote reference"/>
    <w:basedOn w:val="a0"/>
    <w:qFormat/>
    <w:rPr>
      <w:vertAlign w:val="superscript"/>
    </w:rPr>
  </w:style>
  <w:style w:type="character" w:styleId="HTML5">
    <w:name w:val="HTML Keyboard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styleId="HTML6">
    <w:name w:val="HTML Sample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脚注文本 Char"/>
    <w:basedOn w:val="a0"/>
    <w:link w:val="a7"/>
    <w:qFormat/>
    <w:rPr>
      <w:rFonts w:ascii="Calibri" w:eastAsia="宋体" w:hAnsi="Calibri" w:cs="宋体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grace</cp:lastModifiedBy>
  <cp:revision>13</cp:revision>
  <cp:lastPrinted>2020-01-07T11:14:00Z</cp:lastPrinted>
  <dcterms:created xsi:type="dcterms:W3CDTF">2020-01-11T08:06:00Z</dcterms:created>
  <dcterms:modified xsi:type="dcterms:W3CDTF">2021-01-21T05:33:00Z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