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4909" w14:textId="77777777" w:rsidR="004F016A" w:rsidRDefault="004F016A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  <w:bookmarkStart w:id="0" w:name="_GoBack"/>
      <w:bookmarkEnd w:id="0"/>
    </w:p>
    <w:p w14:paraId="61EEA23A" w14:textId="77777777" w:rsidR="004F016A" w:rsidRDefault="004F016A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14:paraId="1AD2819C" w14:textId="77777777"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博士后创新人才支持计划</w:t>
      </w:r>
    </w:p>
    <w:p w14:paraId="18C2FECA" w14:textId="77777777"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 请 书</w:t>
      </w:r>
    </w:p>
    <w:p w14:paraId="0BB538F1" w14:textId="77777777"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14:paraId="425639D0" w14:textId="77777777"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4F016A" w14:paraId="7974AE28" w14:textId="77777777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14:paraId="00F4A640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14:paraId="449A95E1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 w14:paraId="267325CD" w14:textId="77777777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14:paraId="0C4A1C89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14:paraId="12356BBE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 w14:paraId="778A6C45" w14:textId="77777777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14:paraId="2A7DF1C8" w14:textId="77777777" w:rsidR="004F016A" w:rsidRDefault="003D4139">
            <w:pPr>
              <w:snapToGrid w:val="0"/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14:paraId="3CB143FF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 w14:paraId="21605DB4" w14:textId="77777777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14:paraId="14687CB8" w14:textId="77777777" w:rsidR="004F016A" w:rsidRDefault="003D4139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</w:t>
            </w:r>
            <w:r w:rsidR="00D857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助</w:t>
            </w:r>
            <w:r w:rsidR="00D857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领</w:t>
            </w:r>
            <w:r w:rsidR="00D857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域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14:paraId="078556D2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 w14:paraId="193DFBC9" w14:textId="77777777">
        <w:trPr>
          <w:trHeight w:hRule="exact" w:val="865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14:paraId="08F78AB3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14:paraId="1B90B35F" w14:textId="50B6C67C" w:rsidR="004F016A" w:rsidRPr="003B6FD9" w:rsidRDefault="003D413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</w:t>
            </w:r>
            <w:r w:rsidR="003B6FD9" w:rsidRPr="003B6FD9">
              <w:rPr>
                <w:rFonts w:ascii="宋体" w:hAnsi="宋体" w:hint="eastAsia"/>
                <w:sz w:val="28"/>
                <w:szCs w:val="28"/>
                <w:u w:val="single"/>
              </w:rPr>
              <w:t>哈尔滨工业大学</w:t>
            </w:r>
            <w:r w:rsidRPr="003B6FD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4F016A" w14:paraId="7EF3C397" w14:textId="77777777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14:paraId="79F1114D" w14:textId="77777777" w:rsidR="004F016A" w:rsidRDefault="003D4139">
            <w:pPr>
              <w:jc w:val="left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14:paraId="3031BB86" w14:textId="77777777" w:rsidR="004F016A" w:rsidRDefault="003D4139">
            <w:pPr>
              <w:jc w:val="left"/>
              <w:rPr>
                <w:rFonts w:ascii="宋体" w:hAnsi="宋体"/>
                <w:sz w:val="48"/>
                <w:szCs w:val="48"/>
                <w:u w:val="single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14:paraId="68A375BC" w14:textId="77777777" w:rsidR="004F016A" w:rsidRDefault="004F016A">
      <w:pPr>
        <w:jc w:val="center"/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</w:pPr>
    </w:p>
    <w:p w14:paraId="61E88D21" w14:textId="77777777"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tbl>
      <w:tblPr>
        <w:tblpPr w:leftFromText="180" w:rightFromText="180" w:vertAnchor="text" w:horzAnchor="page" w:tblpXSpec="center" w:tblpY="-18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4F016A" w14:paraId="76FD4781" w14:textId="77777777">
        <w:trPr>
          <w:trHeight w:val="377"/>
          <w:jc w:val="center"/>
        </w:trPr>
        <w:tc>
          <w:tcPr>
            <w:tcW w:w="4180" w:type="dxa"/>
          </w:tcPr>
          <w:p w14:paraId="317B110B" w14:textId="77777777"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14:paraId="5949959B" w14:textId="77777777" w:rsidR="004F016A" w:rsidRDefault="003D4139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制 表</w:t>
            </w:r>
          </w:p>
        </w:tc>
      </w:tr>
      <w:tr w:rsidR="004F016A" w14:paraId="390296F7" w14:textId="77777777">
        <w:trPr>
          <w:trHeight w:val="333"/>
          <w:jc w:val="center"/>
        </w:trPr>
        <w:tc>
          <w:tcPr>
            <w:tcW w:w="4180" w:type="dxa"/>
          </w:tcPr>
          <w:p w14:paraId="6DAD04CA" w14:textId="77777777"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14:paraId="219DAD00" w14:textId="77777777"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F016A" w14:paraId="10BA30DB" w14:textId="77777777">
        <w:trPr>
          <w:trHeight w:val="904"/>
          <w:jc w:val="center"/>
        </w:trPr>
        <w:tc>
          <w:tcPr>
            <w:tcW w:w="5478" w:type="dxa"/>
            <w:gridSpan w:val="2"/>
          </w:tcPr>
          <w:p w14:paraId="336663E3" w14:textId="77777777" w:rsidR="004F016A" w:rsidRDefault="004F016A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14:paraId="7A12D35A" w14:textId="77777777"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14:paraId="3F43265F" w14:textId="77777777" w:rsidR="004F016A" w:rsidRDefault="003D4139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14:paraId="0E23DBF6" w14:textId="77777777"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14:paraId="51F0F5C8" w14:textId="77777777"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14:paraId="2411EAA6" w14:textId="77777777" w:rsidR="004F016A" w:rsidRDefault="004F016A"/>
    <w:p w14:paraId="5E63B8D8" w14:textId="77777777" w:rsidR="004F016A" w:rsidRDefault="004F016A"/>
    <w:p w14:paraId="32B72ECE" w14:textId="77777777" w:rsidR="004F016A" w:rsidRDefault="004F016A"/>
    <w:p w14:paraId="388B63BC" w14:textId="77777777" w:rsidR="004F016A" w:rsidRDefault="004F016A"/>
    <w:p w14:paraId="567E0766" w14:textId="77777777" w:rsidR="004F016A" w:rsidRDefault="004F016A"/>
    <w:p w14:paraId="3BEEC7AB" w14:textId="77777777" w:rsidR="004F016A" w:rsidRDefault="004F016A"/>
    <w:p w14:paraId="526ECF60" w14:textId="77777777" w:rsidR="004F016A" w:rsidRDefault="004F016A"/>
    <w:p w14:paraId="00167111" w14:textId="77777777" w:rsidR="004F016A" w:rsidRDefault="003D4139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14:paraId="77FC4ED2" w14:textId="77777777" w:rsidR="004F016A" w:rsidRDefault="004F016A">
      <w:pPr>
        <w:jc w:val="center"/>
        <w:rPr>
          <w:rFonts w:ascii="仿宋" w:eastAsia="仿宋" w:hAnsi="仿宋" w:cs="仿宋"/>
          <w:sz w:val="32"/>
          <w:szCs w:val="32"/>
        </w:rPr>
      </w:pPr>
    </w:p>
    <w:p w14:paraId="2568D098" w14:textId="77777777"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14:paraId="41171389" w14:textId="77777777"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90636">
        <w:rPr>
          <w:rFonts w:ascii="仿宋" w:eastAsia="仿宋" w:hAnsi="仿宋" w:cs="仿宋" w:hint="eastAsia"/>
          <w:sz w:val="32"/>
          <w:szCs w:val="32"/>
        </w:rPr>
        <w:t>申请书中填报的数据需从网上提交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D555114" w14:textId="77777777" w:rsidR="004F016A" w:rsidRDefault="004F016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3D142BBB" w14:textId="77777777" w:rsidR="004F016A" w:rsidRDefault="004F016A">
      <w:pPr>
        <w:rPr>
          <w:rFonts w:ascii="仿宋" w:eastAsia="仿宋" w:hAnsi="仿宋" w:cs="仿宋"/>
          <w:sz w:val="32"/>
          <w:szCs w:val="32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9DE7901" w14:textId="77777777"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" w:name="_Toc32442"/>
      <w:bookmarkStart w:id="2" w:name="_Toc18994"/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  <w:bookmarkEnd w:id="1"/>
      <w:bookmarkEnd w:id="2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4F016A" w14:paraId="61AA6AC1" w14:textId="77777777">
        <w:trPr>
          <w:trHeight w:hRule="exact" w:val="471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76D4ED8E" w14:textId="77777777"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 w14:paraId="2EED4AC0" w14:textId="77777777">
        <w:trPr>
          <w:trHeight w:hRule="exact" w:val="5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61CE45DA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415AB0EF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4F429A83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14:paraId="492E7DB0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1798AA92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56D47084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248F30BC" w14:textId="77777777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60597693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6326C289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6101F981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 w14:paraId="23CDADBF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294AD986" w14:textId="77777777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244D668E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14:paraId="48640949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14:paraId="40C51C19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14:paraId="64D3B81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3C40A8F5" w14:textId="77777777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3787AADE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14:paraId="6AB2E189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14:paraId="6B832B45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14:paraId="221FE27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37A5A74F" w14:textId="77777777">
        <w:trPr>
          <w:trHeight w:hRule="exact" w:val="488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179E86CA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4F016A" w14:paraId="32DF76F4" w14:textId="77777777">
        <w:trPr>
          <w:trHeight w:hRule="exact" w:val="556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691056D1" w14:textId="77777777"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4F016A" w14:paraId="6AABC5F0" w14:textId="77777777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41E33F1D" w14:textId="77777777" w:rsidR="004F016A" w:rsidRDefault="003D4139">
            <w:pPr>
              <w:numPr>
                <w:ilvl w:val="0"/>
                <w:numId w:val="8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5F91885" w14:textId="77777777"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002E901F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155B94A9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562CEF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427D2E91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AD5682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80A2D9C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49849A67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7F244E5C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2EDF23AC" w14:textId="77777777"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16847E3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589AB777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6871CD45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7703E73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0818B073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3635EA1E" w14:textId="77777777"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D635F88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854CE0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3C6B0355" w14:textId="77777777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70DCB657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5E4C257C" w14:textId="77777777"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2A46E5E2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7CEDCECA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4A23045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575FF544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706B9969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6AE94090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115EB20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78E15930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782776A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1D00CEF3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430FFCBF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483FB774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7510F4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1BC45EB4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14:paraId="5771EA8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4AB26F64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4F6DB8A1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3F50CA03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1962A08C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77B5CAF6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43830B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762073C2" w14:textId="77777777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3A683A07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B86EB32" w14:textId="77777777"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11F9B00A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32E31F10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4E2B81D4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67614F80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605E032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3A76CEC8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7AE7A8B7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2440816C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59B1D956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16EB8E90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65C8E761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762C6158" w14:textId="77777777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B33C47C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2C057A80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全国博管会</w:t>
            </w:r>
          </w:p>
          <w:p w14:paraId="693955D7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579F1509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0CF6E4BF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76B22B21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2C2D9696" w14:textId="77777777"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6BF6CD3C" w14:textId="77777777"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230696FC" w14:textId="77777777">
        <w:trPr>
          <w:trHeight w:hRule="exact" w:val="72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F9F5233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3E21314A" w14:textId="77777777"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14:paraId="1A6CB7A8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</w:t>
            </w:r>
          </w:p>
          <w:p w14:paraId="57CE5E5A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工作站</w:t>
            </w:r>
          </w:p>
        </w:tc>
      </w:tr>
      <w:tr w:rsidR="004F016A" w14:paraId="462C7CD8" w14:textId="77777777">
        <w:trPr>
          <w:trHeight w:hRule="exact" w:val="97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4EDB17CA" w14:textId="77777777" w:rsidR="004F016A" w:rsidRDefault="003D4139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  <w:r>
              <w:rPr>
                <w:rFonts w:ascii="宋体" w:hAnsi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4F016A" w14:paraId="55F54F56" w14:textId="77777777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3BE49DB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62412CE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50F21DCF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736E7825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70041D7F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8EC8D4A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4F016A" w14:paraId="3D29C7FB" w14:textId="77777777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EF16EF5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4F3A893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13AFDA01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5C4B20F8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493CA44F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367838DA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5AE046C0" w14:textId="77777777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6E9B849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4F4F82AA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38548BCD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1E83FB5C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484EC1A0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106702BA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4F016A" w14:paraId="56F875D9" w14:textId="77777777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90721E4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51AC287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5499CBC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2B2C5E80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03224F9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7EC14171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14CDF1F5" w14:textId="77777777" w:rsidR="004F016A" w:rsidRDefault="003D4139">
      <w:pPr>
        <w:numPr>
          <w:ilvl w:val="0"/>
          <w:numId w:val="7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3" w:name="_Toc7008"/>
      <w:bookmarkStart w:id="4" w:name="_Toc5934"/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  <w:bookmarkEnd w:id="3"/>
      <w:bookmarkEnd w:id="4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4F016A" w14:paraId="020C143F" w14:textId="77777777">
        <w:trPr>
          <w:trHeight w:hRule="exact" w:val="4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3BC7FB9A" w14:textId="77777777" w:rsidR="004F016A" w:rsidRDefault="003D4139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4F016A" w14:paraId="7C18C483" w14:textId="77777777">
        <w:trPr>
          <w:trHeight w:hRule="exact" w:val="37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24716B70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14:paraId="2E336429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0496336B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113F3E08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14:paraId="423B683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 w14:paraId="1EBC7760" w14:textId="77777777">
        <w:trPr>
          <w:trHeight w:hRule="exact" w:val="8862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5D37D5F1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14:paraId="42175E3C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1586FBEA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767B0ADC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14:paraId="695C855E" w14:textId="77777777"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14:paraId="1D755346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9085C07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0BF49D8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5809A05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1A16E4A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910B067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04C16A5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20D71E7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8D75E5B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94BB8CD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8FD7A6C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F4E54EE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B1D042E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3362AC1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0132A58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A4C51F3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CF0CB45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CB2D070" w14:textId="77777777"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2F31F45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40377F5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141D95F9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E0F2C2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71CAA15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1B5B507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12EEBFB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C3E623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04BC149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542E29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51FA8E5F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1434A71C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2FB936C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8535D31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12AFB2A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8F25659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3E750DF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C16723A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5428CE3F" w14:textId="77777777" w:rsidR="004F016A" w:rsidRDefault="004F016A"/>
          <w:p w14:paraId="3C7D230D" w14:textId="77777777" w:rsidR="004F016A" w:rsidRDefault="004F016A"/>
          <w:p w14:paraId="27B66D3C" w14:textId="77777777" w:rsidR="004F016A" w:rsidRDefault="004F016A"/>
          <w:p w14:paraId="1C896387" w14:textId="77777777" w:rsidR="004F016A" w:rsidRDefault="004F016A"/>
          <w:p w14:paraId="5DBBE584" w14:textId="77777777" w:rsidR="004F016A" w:rsidRDefault="004F016A"/>
          <w:p w14:paraId="0C60F0FE" w14:textId="77777777" w:rsidR="004F016A" w:rsidRDefault="004F016A"/>
          <w:p w14:paraId="7E09F34C" w14:textId="77777777" w:rsidR="004F016A" w:rsidRDefault="004F016A"/>
          <w:p w14:paraId="5EC79F32" w14:textId="77777777" w:rsidR="004F016A" w:rsidRDefault="004F016A"/>
          <w:p w14:paraId="2B333348" w14:textId="77777777" w:rsidR="004F016A" w:rsidRDefault="004F016A"/>
          <w:p w14:paraId="66431D22" w14:textId="77777777" w:rsidR="004F016A" w:rsidRDefault="004F016A"/>
          <w:p w14:paraId="37C1823C" w14:textId="77777777" w:rsidR="004F016A" w:rsidRDefault="004F016A"/>
          <w:p w14:paraId="15AE0C52" w14:textId="77777777" w:rsidR="004F016A" w:rsidRDefault="004F016A"/>
          <w:p w14:paraId="511B5511" w14:textId="77777777" w:rsidR="004F016A" w:rsidRDefault="004F016A"/>
          <w:p w14:paraId="209B5E9F" w14:textId="77777777" w:rsidR="004F016A" w:rsidRDefault="004F016A"/>
          <w:p w14:paraId="0389AD64" w14:textId="77777777" w:rsidR="004F016A" w:rsidRDefault="004F016A"/>
          <w:p w14:paraId="53CD8E93" w14:textId="77777777" w:rsidR="004F016A" w:rsidRDefault="004F016A"/>
          <w:p w14:paraId="0FE36E8E" w14:textId="77777777" w:rsidR="004F016A" w:rsidRDefault="004F016A"/>
          <w:p w14:paraId="2314E633" w14:textId="77777777" w:rsidR="004F016A" w:rsidRDefault="004F016A"/>
          <w:p w14:paraId="73CFF73C" w14:textId="77777777" w:rsidR="004F016A" w:rsidRDefault="004F016A"/>
          <w:p w14:paraId="0C4CA84B" w14:textId="77777777" w:rsidR="004F016A" w:rsidRDefault="004F016A"/>
          <w:p w14:paraId="73E10382" w14:textId="77777777" w:rsidR="004F016A" w:rsidRDefault="004F016A"/>
          <w:p w14:paraId="1A509042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1FBAFB89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3507C27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1B7C5A7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2265736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3EC674B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F437653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A1F0BF8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41AFD51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1A74C633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CE447BB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CA0831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4D0C425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8019648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FEF360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6F782EE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066B1B7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 w14:paraId="083D790B" w14:textId="77777777">
        <w:trPr>
          <w:trHeight w:hRule="exact" w:val="511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3F3C52B3" w14:textId="77777777" w:rsidR="004F016A" w:rsidRDefault="003D4139">
            <w:pPr>
              <w:snapToGrid w:val="0"/>
              <w:jc w:val="left"/>
              <w:rPr>
                <w:rFonts w:ascii="新宋体" w:eastAsia="华文中宋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（二）科研成果和奖励（限3项））</w:t>
            </w:r>
          </w:p>
        </w:tc>
      </w:tr>
      <w:tr w:rsidR="004F016A" w14:paraId="33CAFFB2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9595092" w14:textId="77777777"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274C602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4DD13D1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04E11A3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7E079CD0" w14:textId="77777777"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14:paraId="0517C87C" w14:textId="77777777"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7C72E654" w14:textId="77777777"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14:paraId="5EFB27F0" w14:textId="77777777"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6438131A" w14:textId="77777777"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641C262" w14:textId="77777777"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4F016A" w14:paraId="6B9AE252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DC01E31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E52FF11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10FEAAB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0AAA8481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4AAA0F5F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791C866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65DF869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6E0FB4E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 w14:paraId="67155047" w14:textId="77777777">
        <w:trPr>
          <w:trHeight w:hRule="exact" w:val="516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FE941D3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28F13FF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65FED708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C8C2CF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28A6D302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22F9B93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61422886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42197E76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 w14:paraId="61C2ACA3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7B5A4B6" w14:textId="77777777"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E7CA9B1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F86C165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0FB60E38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564C3B9B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5978B2A" w14:textId="77777777" w:rsidR="004F016A" w:rsidRDefault="003D4139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4F016A" w14:paraId="6A065BC3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465D604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1D0010A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3C4AF34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B823E2D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6E98077B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963F04B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 w14:paraId="6890A4E0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0FB44F9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291C4F9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D3E46F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9366380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16940EA1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901E3E5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 w14:paraId="38D5E0E6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01219AB" w14:textId="77777777"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16F6501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9828D76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3079C741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ADDC4DB" w14:textId="77777777"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4F016A" w14:paraId="62E1A43D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0219B25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44987C6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3EA8CA6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48229CB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72E3CFBB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28A5274E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 w14:paraId="2506447A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566AE40" w14:textId="77777777"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F378AEA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0D91FA8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44A0320B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50ACAACF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B21A6BD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 w14:paraId="2434FD9F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7C7DCF6A" w14:textId="77777777"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18B0036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C93BDE8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AE94027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414EF96D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DC39B99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4F016A" w14:paraId="28F1C2DF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F289B7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699F9DD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C135898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D3A99BC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6C2884F4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698185AA" w14:textId="77777777"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781413A6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CD9F01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459D9D5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6068C81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4491FAE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14:paraId="345148ED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2D678989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4F69D990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542C110" w14:textId="77777777"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14:paraId="5CF56318" w14:textId="77777777"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CE77938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67222997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24A2744D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7547DC6" w14:textId="77777777"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4F016A" w14:paraId="65DA67A9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ACC51D7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B6C677D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8CB2412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74336B2D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3A396BB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494E67E0" w14:textId="77777777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6C7B59C" w14:textId="77777777"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68ED4C6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0858520" w14:textId="77777777"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14:paraId="3D50E442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63518454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192002E9" w14:textId="77777777">
        <w:trPr>
          <w:trHeight w:hRule="exact" w:val="54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5FF3E2A7" w14:textId="77777777" w:rsidR="004F016A" w:rsidRDefault="001B700D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2"/>
                <w:szCs w:val="22"/>
              </w:rPr>
              <w:t>（三）</w:t>
            </w:r>
            <w:r w:rsidR="003D4139">
              <w:rPr>
                <w:rFonts w:ascii="华文中宋" w:eastAsia="华文中宋" w:hAnsi="华文中宋" w:cs="华文中宋" w:hint="eastAsia"/>
                <w:bCs/>
                <w:sz w:val="22"/>
                <w:szCs w:val="22"/>
              </w:rPr>
              <w:t>国家级人才计划入选情况</w:t>
            </w:r>
          </w:p>
          <w:p w14:paraId="2A4AF830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461B0C77" w14:textId="77777777">
        <w:trPr>
          <w:trHeight w:hRule="exact" w:val="103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7C1C6455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是否入选过中国科协青年人才托举计划：</w:t>
            </w:r>
          </w:p>
          <w:p w14:paraId="6841F9DA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 w14:paraId="74CB37A7" w14:textId="77777777">
        <w:trPr>
          <w:trHeight w:hRule="exact" w:val="99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16BA1D21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是否入选过博士后国际交流计划（派出项目、引进项目）：   </w:t>
            </w:r>
          </w:p>
          <w:p w14:paraId="7CFC440A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 w14:paraId="45ED6D4B" w14:textId="77777777">
        <w:trPr>
          <w:trHeight w:hRule="exact" w:val="242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14:paraId="332303F8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是否入选过其他国家级人才计划： </w:t>
            </w:r>
          </w:p>
          <w:p w14:paraId="615C1623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  <w:p w14:paraId="24CA1CC6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78BEAC85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如选择是请列出具体名称：</w:t>
            </w:r>
          </w:p>
        </w:tc>
      </w:tr>
    </w:tbl>
    <w:p w14:paraId="40869D34" w14:textId="77777777" w:rsidR="004F016A" w:rsidRDefault="00676297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进站</w:t>
      </w:r>
      <w:r>
        <w:rPr>
          <w:rFonts w:ascii="新宋体" w:eastAsia="新宋体" w:hAnsi="新宋体" w:cs="新宋体"/>
          <w:b/>
          <w:sz w:val="24"/>
        </w:rPr>
        <w:t>后拟开展</w:t>
      </w:r>
      <w:r>
        <w:rPr>
          <w:rFonts w:ascii="新宋体" w:eastAsia="新宋体" w:hAnsi="新宋体" w:cs="新宋体" w:hint="eastAsia"/>
          <w:b/>
          <w:sz w:val="24"/>
        </w:rPr>
        <w:t>的</w:t>
      </w:r>
      <w:r>
        <w:rPr>
          <w:rFonts w:ascii="新宋体" w:eastAsia="新宋体" w:hAnsi="新宋体" w:cs="新宋体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66"/>
        <w:gridCol w:w="1345"/>
        <w:gridCol w:w="1724"/>
        <w:gridCol w:w="1195"/>
        <w:gridCol w:w="2054"/>
      </w:tblGrid>
      <w:tr w:rsidR="004F016A" w14:paraId="30AECFB4" w14:textId="77777777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14:paraId="0749AE42" w14:textId="77777777" w:rsidR="004F016A" w:rsidRDefault="003D413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 w14:paraId="03A744F4" w14:textId="77777777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3D62E8EF" w14:textId="77777777"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14:paraId="168EE9AD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 w14:paraId="6384179D" w14:textId="77777777">
        <w:trPr>
          <w:trHeight w:val="1222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430CF379" w14:textId="77777777"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57"/>
                <w:szCs w:val="21"/>
              </w:rPr>
              <w:t>关键词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14:paraId="62E53096" w14:textId="77777777"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（限5个）</w:t>
            </w:r>
          </w:p>
          <w:p w14:paraId="0D85DD36" w14:textId="77777777"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 w14:paraId="71D9FAC2" w14:textId="77777777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D8AC850" w14:textId="77777777"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566" w:type="dxa"/>
            <w:tcBorders>
              <w:right w:val="single" w:sz="4" w:space="0" w:color="000000"/>
              <w:tl2br w:val="nil"/>
              <w:tr2bl w:val="nil"/>
            </w:tcBorders>
          </w:tcPr>
          <w:p w14:paraId="30337C94" w14:textId="77777777"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23F1999" w14:textId="77777777" w:rsidR="004F016A" w:rsidRDefault="003D41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8" w:space="0" w:color="000000"/>
              <w:tl2br w:val="nil"/>
              <w:tr2bl w:val="nil"/>
            </w:tcBorders>
          </w:tcPr>
          <w:p w14:paraId="09C5E8A3" w14:textId="77777777"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87A77D4" w14:textId="77777777"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资助领域</w:t>
            </w:r>
          </w:p>
        </w:tc>
        <w:tc>
          <w:tcPr>
            <w:tcW w:w="2054" w:type="dxa"/>
            <w:tcBorders>
              <w:left w:val="single" w:sz="8" w:space="0" w:color="000000"/>
              <w:tl2br w:val="nil"/>
              <w:tr2bl w:val="nil"/>
            </w:tcBorders>
          </w:tcPr>
          <w:p w14:paraId="5D53C5D9" w14:textId="77777777"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 w14:paraId="559567B6" w14:textId="77777777">
        <w:trPr>
          <w:trHeight w:val="1375"/>
          <w:jc w:val="center"/>
        </w:trPr>
        <w:tc>
          <w:tcPr>
            <w:tcW w:w="1194" w:type="dxa"/>
            <w:tcBorders>
              <w:right w:val="single" w:sz="8" w:space="0" w:color="000000"/>
              <w:tl2br w:val="nil"/>
              <w:tr2bl w:val="nil"/>
            </w:tcBorders>
            <w:vAlign w:val="center"/>
          </w:tcPr>
          <w:p w14:paraId="5275D804" w14:textId="77777777"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5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14:paraId="0DECEEE4" w14:textId="77777777"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 w14:paraId="44C075CC" w14:textId="77777777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14:paraId="5FB88483" w14:textId="77777777"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（二）研究计划内容</w:t>
            </w:r>
          </w:p>
        </w:tc>
      </w:tr>
      <w:tr w:rsidR="004F016A" w14:paraId="6285519C" w14:textId="77777777">
        <w:trPr>
          <w:trHeight w:val="6338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2673F5A4" w14:textId="77777777" w:rsidR="004F016A" w:rsidRDefault="003D4139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计划内容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14:paraId="49A368F2" w14:textId="77777777"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14:paraId="1CFDF9FC" w14:textId="77777777" w:rsidR="004F016A" w:rsidRDefault="004F016A">
            <w:pPr>
              <w:rPr>
                <w:szCs w:val="21"/>
              </w:rPr>
            </w:pPr>
          </w:p>
          <w:p w14:paraId="566C0BDE" w14:textId="77777777" w:rsidR="004F016A" w:rsidRDefault="004F016A">
            <w:pPr>
              <w:rPr>
                <w:szCs w:val="21"/>
              </w:rPr>
            </w:pPr>
          </w:p>
          <w:p w14:paraId="0A101CE4" w14:textId="77777777" w:rsidR="004F016A" w:rsidRDefault="004F016A">
            <w:pPr>
              <w:rPr>
                <w:szCs w:val="21"/>
              </w:rPr>
            </w:pPr>
          </w:p>
          <w:p w14:paraId="2731171E" w14:textId="77777777" w:rsidR="004F016A" w:rsidRDefault="004F016A">
            <w:pPr>
              <w:rPr>
                <w:szCs w:val="21"/>
              </w:rPr>
            </w:pPr>
          </w:p>
          <w:p w14:paraId="2150ADE5" w14:textId="77777777" w:rsidR="004F016A" w:rsidRDefault="004F016A">
            <w:pPr>
              <w:rPr>
                <w:szCs w:val="21"/>
              </w:rPr>
            </w:pPr>
          </w:p>
          <w:p w14:paraId="2F2BF56C" w14:textId="77777777" w:rsidR="004F016A" w:rsidRDefault="004F016A">
            <w:pPr>
              <w:rPr>
                <w:szCs w:val="21"/>
              </w:rPr>
            </w:pPr>
          </w:p>
          <w:p w14:paraId="4472F1CC" w14:textId="77777777" w:rsidR="004F016A" w:rsidRDefault="004F016A">
            <w:pPr>
              <w:rPr>
                <w:szCs w:val="21"/>
              </w:rPr>
            </w:pPr>
          </w:p>
          <w:p w14:paraId="08B2F67B" w14:textId="77777777" w:rsidR="004F016A" w:rsidRDefault="004F016A">
            <w:pPr>
              <w:rPr>
                <w:szCs w:val="21"/>
              </w:rPr>
            </w:pPr>
          </w:p>
          <w:p w14:paraId="54A67837" w14:textId="77777777" w:rsidR="004F016A" w:rsidRDefault="004F016A">
            <w:pPr>
              <w:rPr>
                <w:szCs w:val="21"/>
              </w:rPr>
            </w:pPr>
          </w:p>
          <w:p w14:paraId="115EC447" w14:textId="77777777" w:rsidR="004F016A" w:rsidRDefault="004F016A">
            <w:pPr>
              <w:rPr>
                <w:szCs w:val="21"/>
              </w:rPr>
            </w:pPr>
          </w:p>
          <w:p w14:paraId="7B9C99A7" w14:textId="77777777" w:rsidR="004F016A" w:rsidRDefault="004F016A">
            <w:pPr>
              <w:rPr>
                <w:szCs w:val="21"/>
              </w:rPr>
            </w:pPr>
          </w:p>
          <w:p w14:paraId="41BF8EE8" w14:textId="77777777" w:rsidR="004F016A" w:rsidRDefault="004F016A">
            <w:pPr>
              <w:rPr>
                <w:szCs w:val="21"/>
              </w:rPr>
            </w:pPr>
          </w:p>
          <w:p w14:paraId="6CDA4234" w14:textId="77777777" w:rsidR="004F016A" w:rsidRDefault="004F016A">
            <w:pPr>
              <w:rPr>
                <w:szCs w:val="21"/>
              </w:rPr>
            </w:pPr>
          </w:p>
          <w:p w14:paraId="0C2AC2A0" w14:textId="77777777" w:rsidR="004F016A" w:rsidRDefault="004F016A">
            <w:pPr>
              <w:rPr>
                <w:szCs w:val="21"/>
              </w:rPr>
            </w:pPr>
          </w:p>
          <w:p w14:paraId="5F791FCE" w14:textId="77777777" w:rsidR="004F016A" w:rsidRDefault="004F016A">
            <w:pPr>
              <w:rPr>
                <w:szCs w:val="21"/>
              </w:rPr>
            </w:pPr>
          </w:p>
          <w:p w14:paraId="44C61E11" w14:textId="77777777" w:rsidR="004F016A" w:rsidRDefault="004F016A">
            <w:pPr>
              <w:rPr>
                <w:szCs w:val="21"/>
              </w:rPr>
            </w:pPr>
          </w:p>
          <w:p w14:paraId="7F7C5228" w14:textId="77777777" w:rsidR="004F016A" w:rsidRDefault="004F016A">
            <w:pPr>
              <w:rPr>
                <w:szCs w:val="21"/>
              </w:rPr>
            </w:pPr>
          </w:p>
          <w:p w14:paraId="5F68BC85" w14:textId="77777777" w:rsidR="004F016A" w:rsidRDefault="004F016A">
            <w:pPr>
              <w:rPr>
                <w:szCs w:val="21"/>
              </w:rPr>
            </w:pPr>
          </w:p>
          <w:p w14:paraId="50151B0C" w14:textId="77777777" w:rsidR="004F016A" w:rsidRDefault="004F016A">
            <w:pPr>
              <w:rPr>
                <w:szCs w:val="21"/>
              </w:rPr>
            </w:pPr>
          </w:p>
          <w:p w14:paraId="54BB884E" w14:textId="77777777" w:rsidR="004F016A" w:rsidRDefault="004F016A">
            <w:pPr>
              <w:rPr>
                <w:szCs w:val="21"/>
              </w:rPr>
            </w:pPr>
          </w:p>
          <w:p w14:paraId="3968F639" w14:textId="77777777" w:rsidR="004F016A" w:rsidRDefault="004F016A">
            <w:pPr>
              <w:rPr>
                <w:szCs w:val="21"/>
              </w:rPr>
            </w:pPr>
          </w:p>
          <w:p w14:paraId="0ABAB30A" w14:textId="77777777" w:rsidR="004F016A" w:rsidRDefault="004F016A">
            <w:pPr>
              <w:rPr>
                <w:szCs w:val="21"/>
              </w:rPr>
            </w:pPr>
          </w:p>
          <w:p w14:paraId="3773414D" w14:textId="77777777" w:rsidR="004F016A" w:rsidRDefault="004F016A">
            <w:pPr>
              <w:rPr>
                <w:szCs w:val="21"/>
              </w:rPr>
            </w:pPr>
          </w:p>
          <w:p w14:paraId="5B9D096D" w14:textId="77777777" w:rsidR="004F016A" w:rsidRDefault="004F016A">
            <w:pPr>
              <w:rPr>
                <w:szCs w:val="21"/>
              </w:rPr>
            </w:pPr>
          </w:p>
          <w:p w14:paraId="327F8E5D" w14:textId="77777777" w:rsidR="004F016A" w:rsidRDefault="004F016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F016A" w14:paraId="4FC5051C" w14:textId="77777777" w:rsidTr="00D83693">
        <w:trPr>
          <w:trHeight w:val="4375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2F98C6FB" w14:textId="77777777"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研究基础</w:t>
            </w:r>
          </w:p>
          <w:p w14:paraId="131667F3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14:paraId="5D9E83CE" w14:textId="77777777"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（限1000字） </w:t>
            </w:r>
          </w:p>
          <w:p w14:paraId="25336E53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411C1CA0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6E8301FC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32F014E9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3F5F0BEE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3C5988C5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51E0C934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3793AF5A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37BAD2E8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1539E580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69262375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772B360A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83693" w14:paraId="02FD99CB" w14:textId="77777777" w:rsidTr="00D83693">
        <w:trPr>
          <w:trHeight w:val="4375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461D72A" w14:textId="77777777" w:rsidR="00D83693" w:rsidRDefault="00D836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开展研究的创新性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14:paraId="488857D9" w14:textId="4006593A" w:rsidR="00D83693" w:rsidRDefault="00D83693" w:rsidP="00D83693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</w:t>
            </w:r>
            <w:r w:rsidR="00D3175A">
              <w:rPr>
                <w:rFonts w:ascii="新宋体" w:eastAsia="新宋体" w:hAnsi="新宋体" w:hint="eastAsia"/>
                <w:sz w:val="18"/>
                <w:szCs w:val="18"/>
              </w:rPr>
              <w:t>字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） </w:t>
            </w:r>
          </w:p>
          <w:p w14:paraId="319F07C2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CF974D8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904545D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6256214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330817E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6E48BA7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8CE4714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C89BA0E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AB3AB96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9CA871C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9AE3369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AF70EBF" w14:textId="77777777"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4F016A" w14:paraId="50998227" w14:textId="77777777" w:rsidTr="00D83693">
        <w:trPr>
          <w:trHeight w:val="191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601C382" w14:textId="77777777" w:rsidR="004F016A" w:rsidRDefault="00895B17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研究对所属</w:t>
            </w:r>
            <w:r w:rsidR="003D4139">
              <w:rPr>
                <w:rFonts w:ascii="宋体" w:hAnsi="宋体" w:hint="eastAsia"/>
                <w:szCs w:val="21"/>
              </w:rPr>
              <w:t>领域</w:t>
            </w:r>
            <w:r>
              <w:rPr>
                <w:rFonts w:ascii="宋体" w:hAnsi="宋体" w:hint="eastAsia"/>
                <w:szCs w:val="21"/>
              </w:rPr>
              <w:t>研究</w:t>
            </w:r>
            <w:r>
              <w:rPr>
                <w:rFonts w:ascii="宋体" w:hAnsi="宋体"/>
                <w:szCs w:val="21"/>
              </w:rPr>
              <w:t>或技术发展</w:t>
            </w:r>
            <w:r w:rsidR="003D4139">
              <w:rPr>
                <w:rFonts w:ascii="宋体" w:hAnsi="宋体" w:hint="eastAsia"/>
                <w:szCs w:val="21"/>
              </w:rPr>
              <w:t>的推动作用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14:paraId="1CB62600" w14:textId="342DCFDC" w:rsidR="00D83693" w:rsidRDefault="00D83693" w:rsidP="00D83693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</w:t>
            </w:r>
            <w:r w:rsidR="003F5B3A">
              <w:rPr>
                <w:rFonts w:ascii="新宋体" w:eastAsia="新宋体" w:hAnsi="新宋体" w:hint="eastAsia"/>
                <w:sz w:val="18"/>
                <w:szCs w:val="18"/>
              </w:rPr>
              <w:t>字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） </w:t>
            </w:r>
          </w:p>
          <w:p w14:paraId="12DC9B54" w14:textId="77777777" w:rsidR="004F016A" w:rsidRPr="00D83693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343FAA60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0977FBF2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5B0928F0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0974579B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4F5195AC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07E7C273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14:paraId="611B7CE2" w14:textId="77777777"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14:paraId="7692D266" w14:textId="77777777"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14:paraId="799E8D42" w14:textId="77777777"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14:paraId="529E2712" w14:textId="77777777"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14:paraId="184DAE64" w14:textId="77777777" w:rsidR="00D83693" w:rsidRDefault="00D83693">
            <w:pPr>
              <w:rPr>
                <w:rFonts w:ascii="新宋体" w:eastAsia="新宋体" w:hAnsi="新宋体" w:hint="eastAsia"/>
                <w:szCs w:val="21"/>
              </w:rPr>
            </w:pPr>
          </w:p>
          <w:p w14:paraId="6FCBF69B" w14:textId="77777777" w:rsidR="008F61DC" w:rsidRDefault="008F61DC">
            <w:pPr>
              <w:rPr>
                <w:rFonts w:ascii="新宋体" w:eastAsia="新宋体" w:hAnsi="新宋体" w:hint="eastAsia"/>
                <w:szCs w:val="21"/>
              </w:rPr>
            </w:pPr>
          </w:p>
          <w:p w14:paraId="7727E56D" w14:textId="77777777"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14:paraId="2C23003D" w14:textId="77777777"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合作导师及科研平台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130"/>
        <w:gridCol w:w="2670"/>
        <w:gridCol w:w="3057"/>
      </w:tblGrid>
      <w:tr w:rsidR="004F016A" w14:paraId="26387B99" w14:textId="77777777">
        <w:trPr>
          <w:cantSplit/>
          <w:trHeight w:val="542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14:paraId="55CCF77B" w14:textId="77777777" w:rsidR="004F016A" w:rsidRDefault="003D413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14:paraId="333F02ED" w14:textId="77777777" w:rsidR="004F016A" w:rsidRDefault="004F016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 w14:paraId="135FFE64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14:paraId="64AEEFF5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4F016A" w14:paraId="205E394E" w14:textId="77777777">
        <w:trPr>
          <w:cantSplit/>
          <w:trHeight w:val="601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14:paraId="5FEA5E25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</w:t>
            </w:r>
          </w:p>
          <w:p w14:paraId="3D2A88CF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 w14:paraId="23CF3F19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 w14:paraId="60B46A03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14:paraId="0453DD52" w14:textId="77777777"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 w:rsidR="004F016A" w14:paraId="2959BB4C" w14:textId="77777777">
        <w:trPr>
          <w:cantSplit/>
          <w:trHeight w:val="760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14:paraId="59C926BF" w14:textId="77777777" w:rsidR="004F016A" w:rsidRDefault="003D4139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 w14:paraId="14E05D2F" w14:textId="77777777"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14:paraId="7E6387D9" w14:textId="77777777"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 w14:paraId="4B5F7D60" w14:textId="77777777"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 w:rsidR="004F016A" w14:paraId="0E13AAA6" w14:textId="77777777">
        <w:trPr>
          <w:cantSplit/>
          <w:trHeight w:val="5164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14:paraId="727309E7" w14:textId="77777777" w:rsidR="004F016A" w:rsidRDefault="005C43F8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pacing w:val="-11"/>
                <w:szCs w:val="21"/>
              </w:rPr>
              <w:t>合作</w:t>
            </w:r>
            <w:r>
              <w:rPr>
                <w:rFonts w:ascii="宋体" w:hAnsi="宋体"/>
                <w:spacing w:val="-11"/>
                <w:szCs w:val="21"/>
              </w:rPr>
              <w:t>导</w:t>
            </w:r>
            <w:r>
              <w:rPr>
                <w:rFonts w:ascii="宋体" w:hAnsi="宋体" w:hint="eastAsia"/>
                <w:spacing w:val="-11"/>
                <w:szCs w:val="21"/>
              </w:rPr>
              <w:t>师</w:t>
            </w:r>
            <w:r w:rsidR="003D4139">
              <w:rPr>
                <w:rFonts w:ascii="宋体" w:hAnsi="宋体" w:hint="eastAsia"/>
                <w:spacing w:val="-11"/>
                <w:szCs w:val="21"/>
              </w:rPr>
              <w:t>近3年主要科研成果、承担的国家重大项目（课题）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 w14:paraId="424FE512" w14:textId="77777777"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</w:tbl>
    <w:p w14:paraId="2386643E" w14:textId="77777777"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4F016A" w14:paraId="7A0FD0E1" w14:textId="77777777">
        <w:trPr>
          <w:cantSplit/>
          <w:trHeight w:val="4308"/>
        </w:trPr>
        <w:tc>
          <w:tcPr>
            <w:tcW w:w="9106" w:type="dxa"/>
            <w:tcBorders>
              <w:tl2br w:val="nil"/>
              <w:tr2bl w:val="nil"/>
            </w:tcBorders>
            <w:vAlign w:val="center"/>
          </w:tcPr>
          <w:p w14:paraId="75C0725E" w14:textId="77777777" w:rsidR="00835A92" w:rsidRPr="00F318D3" w:rsidRDefault="00835A92" w:rsidP="00835A92">
            <w:pPr>
              <w:spacing w:line="400" w:lineRule="exact"/>
              <w:ind w:firstLineChars="200"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18D3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尊重科研规律，弘扬科学家精神，遵守科研伦理道德和作风学风诚信要求，认真开展科学研究工作。博士</w:t>
            </w:r>
            <w:r w:rsidRPr="00F318D3">
              <w:rPr>
                <w:rFonts w:asciiTheme="majorEastAsia" w:eastAsiaTheme="majorEastAsia" w:hAnsiTheme="majorEastAsia" w:cs="楷体"/>
                <w:sz w:val="28"/>
                <w:szCs w:val="28"/>
              </w:rPr>
              <w:t>后基金</w:t>
            </w:r>
            <w:r w:rsidRPr="00F318D3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资助经费全部用于与研究工作相关的支出，不得截留、挪用、侵占，不得用于与科学研究无关的支出。</w:t>
            </w:r>
          </w:p>
          <w:p w14:paraId="72F063CD" w14:textId="77777777" w:rsidR="004F016A" w:rsidRPr="00835A92" w:rsidRDefault="004F016A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14:paraId="0B319FCB" w14:textId="77777777" w:rsidR="004F016A" w:rsidRDefault="004F016A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14:paraId="09CBED04" w14:textId="77777777" w:rsidR="004F016A" w:rsidRDefault="003D4139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14:paraId="6F5063C1" w14:textId="77777777"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14:paraId="4BCD4BFC" w14:textId="77777777" w:rsidR="004F016A" w:rsidRDefault="004F016A"/>
    <w:p w14:paraId="1DE8F351" w14:textId="77777777" w:rsidR="004F016A" w:rsidRDefault="004F016A">
      <w:pPr>
        <w:rPr>
          <w:rFonts w:ascii="仿宋" w:eastAsia="仿宋" w:hAnsi="仿宋" w:cs="仿宋"/>
          <w:sz w:val="32"/>
          <w:szCs w:val="32"/>
        </w:rPr>
      </w:pPr>
    </w:p>
    <w:sectPr w:rsidR="004F016A" w:rsidSect="008127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13185" w14:textId="77777777" w:rsidR="00DE092F" w:rsidRDefault="00DE092F">
      <w:r>
        <w:separator/>
      </w:r>
    </w:p>
  </w:endnote>
  <w:endnote w:type="continuationSeparator" w:id="0">
    <w:p w14:paraId="1FC113A5" w14:textId="77777777" w:rsidR="00DE092F" w:rsidRDefault="00DE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20E40" w14:textId="77777777" w:rsidR="00DE092F" w:rsidRDefault="00DE092F">
      <w:r>
        <w:separator/>
      </w:r>
    </w:p>
  </w:footnote>
  <w:footnote w:type="continuationSeparator" w:id="0">
    <w:p w14:paraId="789B8F24" w14:textId="77777777" w:rsidR="00DE092F" w:rsidRDefault="00DE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C40ABE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1305D4"/>
    <w:rsid w:val="001B700D"/>
    <w:rsid w:val="001E7A66"/>
    <w:rsid w:val="0021089F"/>
    <w:rsid w:val="003B6FD9"/>
    <w:rsid w:val="003D4139"/>
    <w:rsid w:val="003F5B3A"/>
    <w:rsid w:val="004F016A"/>
    <w:rsid w:val="004F3846"/>
    <w:rsid w:val="005C43F8"/>
    <w:rsid w:val="00676297"/>
    <w:rsid w:val="00676E55"/>
    <w:rsid w:val="006E4DC2"/>
    <w:rsid w:val="0081274E"/>
    <w:rsid w:val="00835A92"/>
    <w:rsid w:val="00895B17"/>
    <w:rsid w:val="008F61DC"/>
    <w:rsid w:val="00956A1C"/>
    <w:rsid w:val="00971D8D"/>
    <w:rsid w:val="00990636"/>
    <w:rsid w:val="00B26CB1"/>
    <w:rsid w:val="00BA0051"/>
    <w:rsid w:val="00BF5AB2"/>
    <w:rsid w:val="00C0372F"/>
    <w:rsid w:val="00CF1B3D"/>
    <w:rsid w:val="00D3175A"/>
    <w:rsid w:val="00D57246"/>
    <w:rsid w:val="00D72357"/>
    <w:rsid w:val="00D83693"/>
    <w:rsid w:val="00D85735"/>
    <w:rsid w:val="00D95DA7"/>
    <w:rsid w:val="00DE092F"/>
    <w:rsid w:val="00ED52A0"/>
    <w:rsid w:val="00F30FAD"/>
    <w:rsid w:val="00F318D3"/>
    <w:rsid w:val="00F375BC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6E765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semiHidden="1" w:unhideWhenUsed="1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link w:val="a9"/>
    <w:qFormat/>
    <w:pPr>
      <w:snapToGrid w:val="0"/>
      <w:jc w:val="left"/>
    </w:pPr>
    <w:rPr>
      <w:sz w:val="18"/>
    </w:rPr>
  </w:style>
  <w:style w:type="paragraph" w:styleId="aa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qFormat/>
    <w:rPr>
      <w:color w:val="888A8C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e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f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a5">
    <w:name w:val="批注框文本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9">
    <w:name w:val="脚注文本字符"/>
    <w:basedOn w:val="a0"/>
    <w:link w:val="a8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Microsoft Office 用户</cp:lastModifiedBy>
  <cp:revision>62</cp:revision>
  <cp:lastPrinted>2020-01-07T11:14:00Z</cp:lastPrinted>
  <dcterms:created xsi:type="dcterms:W3CDTF">2020-01-11T07:59:00Z</dcterms:created>
  <dcterms:modified xsi:type="dcterms:W3CDTF">2022-01-25T07:26:00Z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